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07061" w14:textId="27393EE0" w:rsidR="00D65C0B" w:rsidRDefault="00D65C0B" w:rsidP="001B09E5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6551CE0" wp14:editId="574A5311">
            <wp:extent cx="6120130" cy="1743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BDDE4" w14:textId="77777777" w:rsidR="001B09E5" w:rsidRDefault="001B09E5" w:rsidP="001B09E5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6C46E814" w14:textId="023F1681" w:rsidR="00796DFF" w:rsidRPr="008E2A99" w:rsidRDefault="00796DFF" w:rsidP="00796DFF">
      <w:pPr>
        <w:pStyle w:val="Titolo1"/>
        <w:rPr>
          <w:rFonts w:ascii="Calibri" w:hAnsi="Calibri" w:cs="Calibri"/>
        </w:rPr>
      </w:pPr>
      <w:r w:rsidRPr="008E2A99">
        <w:rPr>
          <w:rFonts w:ascii="Calibri" w:hAnsi="Calibri" w:cs="Calibri"/>
        </w:rPr>
        <w:t>RELAZIONE FINALE</w:t>
      </w:r>
    </w:p>
    <w:p w14:paraId="6069246A" w14:textId="55AC5800" w:rsidR="00796DFF" w:rsidRPr="008E2A99" w:rsidRDefault="00796DFF" w:rsidP="00796DFF">
      <w:pPr>
        <w:jc w:val="center"/>
        <w:rPr>
          <w:rFonts w:ascii="Calibri" w:hAnsi="Calibri" w:cs="Calibri"/>
          <w:sz w:val="24"/>
          <w:szCs w:val="24"/>
          <w:lang w:eastAsia="ar-SA"/>
        </w:rPr>
      </w:pPr>
      <w:r w:rsidRPr="008E2A99">
        <w:rPr>
          <w:rFonts w:ascii="Calibri" w:hAnsi="Calibri" w:cs="Calibri"/>
          <w:sz w:val="24"/>
          <w:szCs w:val="24"/>
        </w:rPr>
        <w:t>ANNO SCOLASTICO 202</w:t>
      </w:r>
      <w:r w:rsidR="00F12690">
        <w:rPr>
          <w:rFonts w:ascii="Calibri" w:hAnsi="Calibri" w:cs="Calibri"/>
          <w:sz w:val="24"/>
          <w:szCs w:val="24"/>
        </w:rPr>
        <w:t>3</w:t>
      </w:r>
      <w:r w:rsidRPr="008E2A99">
        <w:rPr>
          <w:rFonts w:ascii="Calibri" w:hAnsi="Calibri" w:cs="Calibri"/>
          <w:sz w:val="24"/>
          <w:szCs w:val="24"/>
        </w:rPr>
        <w:t>/202</w:t>
      </w:r>
      <w:r w:rsidR="00F12690">
        <w:rPr>
          <w:rFonts w:ascii="Calibri" w:hAnsi="Calibri" w:cs="Calibri"/>
          <w:sz w:val="24"/>
          <w:szCs w:val="24"/>
        </w:rPr>
        <w:t>4</w:t>
      </w:r>
      <w:r w:rsidRPr="008E2A99">
        <w:rPr>
          <w:rFonts w:ascii="Calibri" w:hAnsi="Calibri" w:cs="Calibri"/>
          <w:sz w:val="24"/>
          <w:szCs w:val="24"/>
        </w:rPr>
        <w:t xml:space="preserve">      </w:t>
      </w:r>
    </w:p>
    <w:p w14:paraId="77423EC7" w14:textId="05E64B67" w:rsidR="00796DFF" w:rsidRPr="008E2A99" w:rsidRDefault="00796DFF" w:rsidP="00796DFF">
      <w:pPr>
        <w:jc w:val="center"/>
        <w:rPr>
          <w:rFonts w:ascii="Calibri" w:hAnsi="Calibri" w:cs="Calibri"/>
          <w:sz w:val="24"/>
          <w:szCs w:val="24"/>
        </w:rPr>
      </w:pPr>
      <w:r w:rsidRPr="008E2A99">
        <w:rPr>
          <w:rFonts w:ascii="Calibri" w:hAnsi="Calibri" w:cs="Calibri"/>
          <w:sz w:val="24"/>
          <w:szCs w:val="24"/>
        </w:rPr>
        <w:t>Classe …</w:t>
      </w:r>
      <w:proofErr w:type="gramStart"/>
      <w:r w:rsidRPr="008E2A99">
        <w:rPr>
          <w:rFonts w:ascii="Calibri" w:hAnsi="Calibri" w:cs="Calibri"/>
          <w:sz w:val="24"/>
          <w:szCs w:val="24"/>
        </w:rPr>
        <w:t>…….</w:t>
      </w:r>
      <w:proofErr w:type="gramEnd"/>
      <w:r w:rsidRPr="008E2A99">
        <w:rPr>
          <w:rFonts w:ascii="Calibri" w:hAnsi="Calibri" w:cs="Calibri"/>
          <w:sz w:val="24"/>
          <w:szCs w:val="24"/>
        </w:rPr>
        <w:t xml:space="preserve">.    </w:t>
      </w:r>
      <w:proofErr w:type="spellStart"/>
      <w:r w:rsidRPr="008E2A99">
        <w:rPr>
          <w:rFonts w:ascii="Calibri" w:hAnsi="Calibri" w:cs="Calibri"/>
          <w:sz w:val="24"/>
          <w:szCs w:val="24"/>
        </w:rPr>
        <w:t>Sez</w:t>
      </w:r>
      <w:proofErr w:type="spellEnd"/>
      <w:r w:rsidRPr="008E2A99">
        <w:rPr>
          <w:rFonts w:ascii="Calibri" w:hAnsi="Calibri" w:cs="Calibri"/>
          <w:sz w:val="24"/>
          <w:szCs w:val="24"/>
        </w:rPr>
        <w:t>…………    Plesso………………</w:t>
      </w:r>
      <w:proofErr w:type="gramStart"/>
      <w:r w:rsidRPr="008E2A99">
        <w:rPr>
          <w:rFonts w:ascii="Calibri" w:hAnsi="Calibri" w:cs="Calibri"/>
          <w:sz w:val="24"/>
          <w:szCs w:val="24"/>
        </w:rPr>
        <w:t>…….</w:t>
      </w:r>
      <w:proofErr w:type="gramEnd"/>
      <w:r w:rsidRPr="008E2A99">
        <w:rPr>
          <w:rFonts w:ascii="Calibri" w:hAnsi="Calibri" w:cs="Calibri"/>
          <w:sz w:val="24"/>
          <w:szCs w:val="24"/>
        </w:rPr>
        <w:t>.</w:t>
      </w:r>
    </w:p>
    <w:p w14:paraId="5F570203" w14:textId="2A969AA7" w:rsidR="00796DFF" w:rsidRPr="008E2A99" w:rsidRDefault="00796DFF" w:rsidP="00796DFF">
      <w:pPr>
        <w:rPr>
          <w:rFonts w:ascii="Calibri" w:hAnsi="Calibri" w:cs="Calibri"/>
          <w:sz w:val="24"/>
          <w:szCs w:val="24"/>
        </w:rPr>
      </w:pPr>
      <w:proofErr w:type="gramStart"/>
      <w:r w:rsidRPr="008E2A99">
        <w:rPr>
          <w:rFonts w:ascii="Calibri" w:hAnsi="Calibri" w:cs="Calibri"/>
          <w:b/>
          <w:bCs/>
          <w:sz w:val="23"/>
          <w:szCs w:val="23"/>
        </w:rPr>
        <w:t xml:space="preserve">Organizzazione </w:t>
      </w:r>
      <w:r w:rsidR="006478A8" w:rsidRPr="008E2A99">
        <w:rPr>
          <w:rFonts w:ascii="Calibri" w:hAnsi="Calibri" w:cs="Calibri"/>
          <w:b/>
          <w:bCs/>
          <w:sz w:val="23"/>
          <w:szCs w:val="23"/>
        </w:rPr>
        <w:t xml:space="preserve"> e</w:t>
      </w:r>
      <w:proofErr w:type="gramEnd"/>
      <w:r w:rsidR="006478A8" w:rsidRPr="008E2A99">
        <w:rPr>
          <w:rFonts w:ascii="Calibri" w:hAnsi="Calibri" w:cs="Calibri"/>
          <w:b/>
          <w:bCs/>
          <w:sz w:val="23"/>
          <w:szCs w:val="23"/>
        </w:rPr>
        <w:t xml:space="preserve"> situazione della classe </w:t>
      </w:r>
    </w:p>
    <w:p w14:paraId="1DA4D084" w14:textId="325B69C7" w:rsidR="00796DFF" w:rsidRPr="008E2A99" w:rsidRDefault="00796DFF" w:rsidP="00796DFF">
      <w:pPr>
        <w:jc w:val="both"/>
        <w:rPr>
          <w:rFonts w:ascii="Calibri" w:hAnsi="Calibri" w:cs="Calibri"/>
        </w:rPr>
      </w:pPr>
      <w:r w:rsidRPr="008E2A99">
        <w:rPr>
          <w:rFonts w:ascii="Calibri" w:hAnsi="Calibri" w:cs="Calibri"/>
        </w:rPr>
        <w:t>La classe</w:t>
      </w:r>
      <w:r w:rsidR="006478A8" w:rsidRPr="008E2A99">
        <w:rPr>
          <w:rFonts w:ascii="Calibri" w:hAnsi="Calibri" w:cs="Calibri"/>
        </w:rPr>
        <w:t>, con un tempo scuola di …</w:t>
      </w:r>
      <w:proofErr w:type="gramStart"/>
      <w:r w:rsidR="006478A8" w:rsidRPr="008E2A99">
        <w:rPr>
          <w:rFonts w:ascii="Calibri" w:hAnsi="Calibri" w:cs="Calibri"/>
        </w:rPr>
        <w:t>…….</w:t>
      </w:r>
      <w:proofErr w:type="gramEnd"/>
      <w:r w:rsidR="006478A8" w:rsidRPr="008E2A99">
        <w:rPr>
          <w:rFonts w:ascii="Calibri" w:hAnsi="Calibri" w:cs="Calibri"/>
        </w:rPr>
        <w:t xml:space="preserve">.ore, </w:t>
      </w:r>
      <w:r w:rsidRPr="008E2A99">
        <w:rPr>
          <w:rFonts w:ascii="Calibri" w:hAnsi="Calibri" w:cs="Calibri"/>
        </w:rPr>
        <w:t xml:space="preserve"> è composta da n. ……… alunni di cui: </w:t>
      </w:r>
    </w:p>
    <w:p w14:paraId="6F2889D7" w14:textId="4978448B" w:rsidR="00796DFF" w:rsidRPr="008E2A99" w:rsidRDefault="00796DFF" w:rsidP="00796DFF">
      <w:pPr>
        <w:jc w:val="both"/>
        <w:rPr>
          <w:rFonts w:ascii="Calibri" w:hAnsi="Calibri" w:cs="Calibri"/>
        </w:rPr>
      </w:pPr>
      <w:r w:rsidRPr="008E2A99">
        <w:rPr>
          <w:rFonts w:ascii="Calibri" w:hAnsi="Calibri" w:cs="Calibri"/>
        </w:rPr>
        <w:t>n. ……… alunni con disabilità certificate (Legge 104/</w:t>
      </w:r>
      <w:r w:rsidR="00F8319C">
        <w:rPr>
          <w:rFonts w:ascii="Calibri" w:hAnsi="Calibri" w:cs="Calibri"/>
        </w:rPr>
        <w:t>19</w:t>
      </w:r>
      <w:r w:rsidRPr="008E2A99">
        <w:rPr>
          <w:rFonts w:ascii="Calibri" w:hAnsi="Calibri" w:cs="Calibri"/>
        </w:rPr>
        <w:t>92 art. 3, commi 1 e 3),</w:t>
      </w:r>
    </w:p>
    <w:p w14:paraId="1C55AB72" w14:textId="77777777" w:rsidR="00796DFF" w:rsidRPr="008E2A99" w:rsidRDefault="00796DFF" w:rsidP="00796DFF">
      <w:pPr>
        <w:jc w:val="both"/>
        <w:rPr>
          <w:rFonts w:ascii="Calibri" w:hAnsi="Calibri" w:cs="Calibri"/>
        </w:rPr>
      </w:pPr>
      <w:r w:rsidRPr="008E2A99">
        <w:rPr>
          <w:rFonts w:ascii="Calibri" w:hAnsi="Calibri" w:cs="Calibri"/>
        </w:rPr>
        <w:t xml:space="preserve"> n. ……… alunni con disturbi evolutivi specifici (DSA, ADHD, borderline cognitivo), n. ……... alunni svantaggio (socio-economico, linguistico-culturale, comportamentale-relazionale). </w:t>
      </w:r>
    </w:p>
    <w:p w14:paraId="75F07EF4" w14:textId="77777777" w:rsidR="00796DFF" w:rsidRPr="008E2A99" w:rsidRDefault="00796DFF" w:rsidP="00796DFF">
      <w:pPr>
        <w:jc w:val="both"/>
        <w:rPr>
          <w:rFonts w:ascii="Calibri" w:hAnsi="Calibri" w:cs="Calibri"/>
        </w:rPr>
      </w:pPr>
      <w:r w:rsidRPr="008E2A99">
        <w:rPr>
          <w:rFonts w:ascii="Calibri" w:hAnsi="Calibri" w:cs="Calibri"/>
        </w:rPr>
        <w:t xml:space="preserve">Gli alunni maschi sono………, le femmine sono………. </w:t>
      </w:r>
    </w:p>
    <w:p w14:paraId="033AEDAC" w14:textId="40303E6B" w:rsidR="00796DFF" w:rsidRPr="008E2A99" w:rsidRDefault="00796DFF" w:rsidP="00796DFF">
      <w:pPr>
        <w:jc w:val="both"/>
        <w:rPr>
          <w:rFonts w:ascii="Calibri" w:hAnsi="Calibri" w:cs="Calibri"/>
        </w:rPr>
      </w:pPr>
      <w:r w:rsidRPr="008E2A99">
        <w:rPr>
          <w:rFonts w:ascii="Calibri" w:hAnsi="Calibri" w:cs="Calibri"/>
        </w:rPr>
        <w:t xml:space="preserve">Gli alunni che si avvalgono dell’insegnamento della Religione cattolica sono …………, mentre n. …………. alunni si avvalgono dell’attività alternativa. </w:t>
      </w:r>
    </w:p>
    <w:p w14:paraId="7DF52BAE" w14:textId="55B334AE" w:rsidR="00796DFF" w:rsidRPr="008E2A99" w:rsidRDefault="00796DFF" w:rsidP="00796DFF">
      <w:pPr>
        <w:jc w:val="both"/>
        <w:rPr>
          <w:rFonts w:ascii="Calibri" w:hAnsi="Calibri" w:cs="Calibri"/>
        </w:rPr>
      </w:pPr>
      <w:r w:rsidRPr="008E2A99">
        <w:rPr>
          <w:rFonts w:ascii="Calibri" w:hAnsi="Calibri" w:cs="Calibri"/>
        </w:rPr>
        <w:t xml:space="preserve"> Al termine dell’anno scolastico il gruppo classe risulta: </w:t>
      </w:r>
      <w:r w:rsidRPr="008E2A99">
        <w:rPr>
          <w:rFonts w:ascii="Calibri" w:eastAsia="AAAAAE+Verdana" w:hAnsi="Calibri" w:cs="Calibri"/>
        </w:rPr>
        <w:t xml:space="preserve">□ </w:t>
      </w:r>
      <w:r w:rsidR="004C7811">
        <w:rPr>
          <w:rFonts w:ascii="Calibri" w:eastAsia="AAAAAE+Verdana" w:hAnsi="Calibri" w:cs="Calibri"/>
        </w:rPr>
        <w:t>n</w:t>
      </w:r>
      <w:r w:rsidRPr="008E2A99">
        <w:rPr>
          <w:rFonts w:ascii="Calibri" w:eastAsia="AAAAAE+Verdana" w:hAnsi="Calibri" w:cs="Calibri"/>
        </w:rPr>
        <w:t>on cambiato</w:t>
      </w:r>
      <w:r w:rsidR="004C7811">
        <w:rPr>
          <w:rFonts w:ascii="Calibri" w:eastAsia="AAAAAE+Verdana" w:hAnsi="Calibri" w:cs="Calibri"/>
        </w:rPr>
        <w:t xml:space="preserve"> </w:t>
      </w:r>
      <w:r w:rsidRPr="008E2A99">
        <w:rPr>
          <w:rFonts w:ascii="Calibri" w:eastAsia="AAAAAE+Verdana" w:hAnsi="Calibri" w:cs="Calibri"/>
        </w:rPr>
        <w:t xml:space="preserve">□ </w:t>
      </w:r>
      <w:r w:rsidR="004C7811">
        <w:rPr>
          <w:rFonts w:ascii="Calibri" w:eastAsia="AAAAAE+Verdana" w:hAnsi="Calibri" w:cs="Calibri"/>
        </w:rPr>
        <w:t>c</w:t>
      </w:r>
      <w:r w:rsidRPr="008E2A99">
        <w:rPr>
          <w:rFonts w:ascii="Calibri" w:eastAsia="AAAAAE+Verdana" w:hAnsi="Calibri" w:cs="Calibri"/>
        </w:rPr>
        <w:t>ambiato in quanto …….</w:t>
      </w:r>
    </w:p>
    <w:p w14:paraId="4B6B4361" w14:textId="77777777" w:rsidR="006478A8" w:rsidRPr="008E2A99" w:rsidRDefault="006478A8" w:rsidP="006478A8">
      <w:pPr>
        <w:rPr>
          <w:rFonts w:ascii="Calibri" w:hAnsi="Calibri" w:cs="Calibri"/>
          <w:sz w:val="23"/>
          <w:szCs w:val="23"/>
        </w:rPr>
      </w:pPr>
      <w:r w:rsidRPr="008E2A99">
        <w:rPr>
          <w:rFonts w:ascii="Calibri" w:hAnsi="Calibri" w:cs="Calibri"/>
          <w:sz w:val="23"/>
          <w:szCs w:val="23"/>
        </w:rPr>
        <w:t>Dal registro di classe risulta che:</w:t>
      </w:r>
    </w:p>
    <w:p w14:paraId="69B3DF50" w14:textId="2A374244" w:rsidR="006478A8" w:rsidRPr="008E2A99" w:rsidRDefault="006478A8" w:rsidP="006478A8">
      <w:pPr>
        <w:rPr>
          <w:rFonts w:ascii="Calibri" w:eastAsia="AAAAAE+Verdana" w:hAnsi="Calibri" w:cs="Calibri"/>
          <w:sz w:val="23"/>
          <w:szCs w:val="23"/>
        </w:rPr>
      </w:pPr>
      <w:r w:rsidRPr="008E2A99">
        <w:rPr>
          <w:rFonts w:ascii="Calibri" w:hAnsi="Calibri" w:cs="Calibri"/>
          <w:sz w:val="23"/>
          <w:szCs w:val="23"/>
        </w:rPr>
        <w:t xml:space="preserve"> </w:t>
      </w:r>
      <w:r w:rsidRPr="008E2A99">
        <w:rPr>
          <w:rFonts w:ascii="Calibri" w:eastAsia="AAAAAE+Verdana" w:hAnsi="Calibri" w:cs="Calibri"/>
          <w:sz w:val="23"/>
          <w:szCs w:val="23"/>
        </w:rPr>
        <w:t xml:space="preserve">□ </w:t>
      </w:r>
      <w:r w:rsidR="004C7811">
        <w:rPr>
          <w:rFonts w:ascii="Calibri" w:eastAsia="AAAAAE+Verdana" w:hAnsi="Calibri" w:cs="Calibri"/>
          <w:sz w:val="23"/>
          <w:szCs w:val="23"/>
        </w:rPr>
        <w:t>l</w:t>
      </w:r>
      <w:r w:rsidRPr="008E2A99">
        <w:rPr>
          <w:rFonts w:ascii="Calibri" w:eastAsia="AAAAAE+Verdana" w:hAnsi="Calibri" w:cs="Calibri"/>
          <w:sz w:val="23"/>
          <w:szCs w:val="23"/>
        </w:rPr>
        <w:t>a frequenza degli alunni è stata regolare per tutti</w:t>
      </w:r>
      <w:r w:rsidR="004C7811">
        <w:rPr>
          <w:rFonts w:ascii="Calibri" w:eastAsia="AAAAAE+Verdana" w:hAnsi="Calibri" w:cs="Calibri"/>
          <w:sz w:val="23"/>
          <w:szCs w:val="23"/>
        </w:rPr>
        <w:t>;</w:t>
      </w:r>
    </w:p>
    <w:p w14:paraId="1D0A919F" w14:textId="67C9E5D2" w:rsidR="006478A8" w:rsidRPr="008E2A99" w:rsidRDefault="006478A8" w:rsidP="006478A8">
      <w:pPr>
        <w:rPr>
          <w:rFonts w:ascii="Calibri" w:eastAsia="AAAAAE+Verdana" w:hAnsi="Calibri" w:cs="Calibri"/>
        </w:rPr>
      </w:pPr>
      <w:r w:rsidRPr="008E2A99">
        <w:rPr>
          <w:rFonts w:ascii="Calibri" w:eastAsia="AAAAAE+Verdana" w:hAnsi="Calibri" w:cs="Calibri"/>
          <w:sz w:val="23"/>
          <w:szCs w:val="23"/>
        </w:rPr>
        <w:t xml:space="preserve">□ </w:t>
      </w:r>
      <w:r w:rsidR="004C7811">
        <w:rPr>
          <w:rFonts w:ascii="Calibri" w:eastAsia="AAAAAE+Verdana" w:hAnsi="Calibri" w:cs="Calibri"/>
          <w:sz w:val="23"/>
          <w:szCs w:val="23"/>
        </w:rPr>
        <w:t>l</w:t>
      </w:r>
      <w:r w:rsidRPr="008E2A99">
        <w:rPr>
          <w:rFonts w:ascii="Calibri" w:eastAsia="AAAAAE+Verdana" w:hAnsi="Calibri" w:cs="Calibri"/>
          <w:sz w:val="23"/>
          <w:szCs w:val="23"/>
        </w:rPr>
        <w:t xml:space="preserve">a frequenza è stata regolare per la maggior parte </w:t>
      </w:r>
      <w:r w:rsidRPr="008E2A99">
        <w:rPr>
          <w:rFonts w:ascii="Calibri" w:eastAsia="AAAAAE+Verdana" w:hAnsi="Calibri" w:cs="Calibri"/>
        </w:rPr>
        <w:t xml:space="preserve">……………………… </w:t>
      </w:r>
      <w:r w:rsidRPr="008E2A99">
        <w:rPr>
          <w:rFonts w:ascii="Calibri" w:eastAsia="AAAAAE+Verdana" w:hAnsi="Calibri" w:cs="Calibri"/>
          <w:i/>
          <w:iCs/>
        </w:rPr>
        <w:t>(</w:t>
      </w:r>
      <w:r w:rsidRPr="00246789">
        <w:rPr>
          <w:rFonts w:ascii="Calibri" w:eastAsia="AAAAAE+Verdana" w:hAnsi="Calibri" w:cs="Calibri"/>
        </w:rPr>
        <w:t>saltuaria, irregolare, scarsa…)</w:t>
      </w:r>
      <w:r w:rsidRPr="008E2A99">
        <w:rPr>
          <w:rFonts w:ascii="Calibri" w:eastAsia="AAAAAE+Verdana" w:hAnsi="Calibri" w:cs="Calibri"/>
          <w:i/>
          <w:iCs/>
        </w:rPr>
        <w:t xml:space="preserve"> </w:t>
      </w:r>
      <w:r w:rsidRPr="008E2A99">
        <w:rPr>
          <w:rFonts w:ascii="Calibri" w:eastAsia="AAAAAE+Verdana" w:hAnsi="Calibri" w:cs="Calibri"/>
        </w:rPr>
        <w:t xml:space="preserve">per n. ………. Alunni per i seguenti motivi: </w:t>
      </w:r>
      <w:proofErr w:type="gramStart"/>
      <w:r w:rsidRPr="008E2A99">
        <w:rPr>
          <w:rFonts w:ascii="Calibri" w:eastAsia="AAAAAE+Verdana" w:hAnsi="Calibri" w:cs="Calibri"/>
        </w:rPr>
        <w:t>…</w:t>
      </w:r>
      <w:r w:rsidR="004C7811">
        <w:rPr>
          <w:rFonts w:ascii="Calibri" w:eastAsia="AAAAAE+Verdana" w:hAnsi="Calibri" w:cs="Calibri"/>
        </w:rPr>
        <w:t>….</w:t>
      </w:r>
      <w:proofErr w:type="gramEnd"/>
      <w:r w:rsidR="004C7811">
        <w:rPr>
          <w:rFonts w:ascii="Calibri" w:eastAsia="AAAAAE+Verdana" w:hAnsi="Calibri" w:cs="Calibri"/>
        </w:rPr>
        <w:t>.</w:t>
      </w:r>
    </w:p>
    <w:p w14:paraId="38384BE7" w14:textId="77777777" w:rsidR="006478A8" w:rsidRPr="008E2A99" w:rsidRDefault="006478A8" w:rsidP="00796DFF">
      <w:pPr>
        <w:jc w:val="both"/>
        <w:rPr>
          <w:rFonts w:ascii="Calibri" w:hAnsi="Calibri" w:cs="Calibri"/>
        </w:rPr>
      </w:pPr>
    </w:p>
    <w:p w14:paraId="3C5519E3" w14:textId="443ECC81" w:rsidR="00796DFF" w:rsidRPr="008E2A99" w:rsidRDefault="00796DFF" w:rsidP="00796DFF">
      <w:pPr>
        <w:jc w:val="both"/>
        <w:rPr>
          <w:rFonts w:ascii="Calibri" w:hAnsi="Calibri" w:cs="Calibri"/>
        </w:rPr>
      </w:pPr>
      <w:r w:rsidRPr="008E2A99">
        <w:rPr>
          <w:rFonts w:ascii="Calibri" w:hAnsi="Calibri" w:cs="Calibri"/>
        </w:rPr>
        <w:t xml:space="preserve">Si può affermare che gli alunni hanno mostrato nei confronti delle discipline un atteggiamento </w:t>
      </w:r>
    </w:p>
    <w:p w14:paraId="160E71C3" w14:textId="7FE8D271" w:rsidR="006478A8" w:rsidRPr="008E2A99" w:rsidRDefault="008E2A99" w:rsidP="00796DFF">
      <w:pPr>
        <w:jc w:val="both"/>
        <w:rPr>
          <w:rFonts w:ascii="Calibri" w:hAnsi="Calibri" w:cs="Calibri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796DFF" w:rsidRPr="008E2A99">
        <w:rPr>
          <w:rFonts w:ascii="Calibri" w:hAnsi="Calibri" w:cs="Calibri"/>
        </w:rPr>
        <w:t xml:space="preserve"> molto positivo</w:t>
      </w:r>
      <w:r w:rsidR="00796DFF" w:rsidRPr="008E2A99">
        <w:rPr>
          <w:rFonts w:ascii="Calibri" w:hAnsi="Calibri" w:cs="Calibri"/>
        </w:rPr>
        <w:tab/>
      </w: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796DFF" w:rsidRPr="008E2A99">
        <w:rPr>
          <w:rFonts w:ascii="Calibri" w:hAnsi="Calibri" w:cs="Calibri"/>
        </w:rPr>
        <w:t>abbastanza positivo</w:t>
      </w:r>
      <w:r w:rsidR="00796DFF" w:rsidRPr="008E2A99">
        <w:rPr>
          <w:rFonts w:ascii="Calibri" w:hAnsi="Calibri" w:cs="Calibri"/>
        </w:rPr>
        <w:tab/>
      </w: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796DFF" w:rsidRPr="008E2A99">
        <w:rPr>
          <w:rFonts w:ascii="Calibri" w:hAnsi="Calibri" w:cs="Calibri"/>
        </w:rPr>
        <w:t xml:space="preserve"> non sempre positivo</w:t>
      </w:r>
      <w:r>
        <w:rPr>
          <w:rFonts w:ascii="Calibri" w:hAnsi="Calibri" w:cs="Calibri"/>
        </w:rPr>
        <w:t xml:space="preserve">    </w:t>
      </w: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6478A8" w:rsidRPr="008E2A99">
        <w:rPr>
          <w:rFonts w:ascii="Calibri" w:hAnsi="Calibri" w:cs="Calibri"/>
        </w:rPr>
        <w:t>altro………………….</w:t>
      </w:r>
    </w:p>
    <w:p w14:paraId="76F6304A" w14:textId="0002BB14" w:rsidR="006478A8" w:rsidRPr="008E2A99" w:rsidRDefault="00796DFF" w:rsidP="00796DFF">
      <w:pPr>
        <w:jc w:val="both"/>
        <w:rPr>
          <w:rFonts w:ascii="Calibri" w:hAnsi="Calibri" w:cs="Calibri"/>
        </w:rPr>
      </w:pPr>
      <w:r w:rsidRPr="008E2A99">
        <w:rPr>
          <w:rFonts w:ascii="Calibri" w:hAnsi="Calibri" w:cs="Calibri"/>
        </w:rPr>
        <w:t xml:space="preserve"> e hanno partecipato in modo </w:t>
      </w:r>
      <w:r w:rsidRPr="008E2A99">
        <w:rPr>
          <w:rFonts w:ascii="Calibri" w:hAnsi="Calibri" w:cs="Calibri"/>
        </w:rPr>
        <w:tab/>
        <w:t xml:space="preserve"> </w:t>
      </w:r>
    </w:p>
    <w:p w14:paraId="17C877F5" w14:textId="7C10B93E" w:rsidR="00796DFF" w:rsidRPr="008E2A99" w:rsidRDefault="008E2A99" w:rsidP="00796DFF">
      <w:pPr>
        <w:jc w:val="both"/>
        <w:rPr>
          <w:rFonts w:ascii="Calibri" w:hAnsi="Calibri" w:cs="Calibri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796DFF" w:rsidRPr="008E2A99">
        <w:rPr>
          <w:rFonts w:ascii="Calibri" w:hAnsi="Calibri" w:cs="Calibri"/>
        </w:rPr>
        <w:t>attivo</w:t>
      </w:r>
      <w:r w:rsidR="00796DFF" w:rsidRPr="008E2A99">
        <w:rPr>
          <w:rFonts w:ascii="Calibri" w:hAnsi="Calibri" w:cs="Calibri"/>
        </w:rPr>
        <w:tab/>
      </w:r>
      <w:r w:rsidR="006478A8" w:rsidRPr="008E2A99">
        <w:rPr>
          <w:rFonts w:ascii="Calibri" w:hAnsi="Calibri" w:cs="Calibri"/>
        </w:rPr>
        <w:t xml:space="preserve">        </w:t>
      </w: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796DFF" w:rsidRPr="008E2A99">
        <w:rPr>
          <w:rFonts w:ascii="Calibri" w:hAnsi="Calibri" w:cs="Calibri"/>
        </w:rPr>
        <w:t>abbastanza attiv</w:t>
      </w:r>
      <w:r w:rsidR="006478A8" w:rsidRPr="008E2A99">
        <w:rPr>
          <w:rFonts w:ascii="Calibri" w:hAnsi="Calibri" w:cs="Calibri"/>
        </w:rPr>
        <w:t>o</w:t>
      </w:r>
      <w:r w:rsidR="00796DFF" w:rsidRPr="008E2A9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</w:t>
      </w: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796DFF" w:rsidRPr="008E2A99">
        <w:rPr>
          <w:rFonts w:ascii="Calibri" w:hAnsi="Calibri" w:cs="Calibri"/>
        </w:rPr>
        <w:t xml:space="preserve"> poco attivo</w:t>
      </w:r>
      <w:r w:rsidR="00796DFF" w:rsidRPr="008E2A99">
        <w:rPr>
          <w:rFonts w:ascii="Calibri" w:hAnsi="Calibri" w:cs="Calibri"/>
        </w:rPr>
        <w:tab/>
      </w:r>
      <w:r w:rsidR="006478A8" w:rsidRPr="008E2A99">
        <w:rPr>
          <w:rFonts w:ascii="Calibri" w:hAnsi="Calibri" w:cs="Calibri"/>
        </w:rPr>
        <w:t xml:space="preserve">             </w:t>
      </w: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796DFF" w:rsidRPr="008E2A99">
        <w:rPr>
          <w:rFonts w:ascii="Calibri" w:hAnsi="Calibri" w:cs="Calibri"/>
        </w:rPr>
        <w:t>altro………………….</w:t>
      </w:r>
    </w:p>
    <w:p w14:paraId="2DE0B674" w14:textId="668632FB" w:rsidR="006478A8" w:rsidRPr="008E2A99" w:rsidRDefault="006478A8" w:rsidP="00796DFF">
      <w:pPr>
        <w:jc w:val="both"/>
        <w:rPr>
          <w:rFonts w:ascii="Calibri" w:hAnsi="Calibri" w:cs="Calibri"/>
          <w:b/>
          <w:bCs/>
          <w:sz w:val="23"/>
          <w:szCs w:val="23"/>
        </w:rPr>
      </w:pPr>
      <w:r w:rsidRPr="008E2A99">
        <w:rPr>
          <w:rFonts w:ascii="Calibri" w:hAnsi="Calibri" w:cs="Calibri"/>
          <w:b/>
          <w:bCs/>
          <w:sz w:val="23"/>
          <w:szCs w:val="23"/>
        </w:rPr>
        <w:t>Insegnamenti disciplinari svolti</w:t>
      </w:r>
    </w:p>
    <w:p w14:paraId="144379ED" w14:textId="271791F3" w:rsidR="00A94F2F" w:rsidRPr="008E2A99" w:rsidRDefault="006478A8" w:rsidP="00796DFF">
      <w:pPr>
        <w:jc w:val="both"/>
        <w:rPr>
          <w:rFonts w:ascii="Calibri" w:hAnsi="Calibri" w:cs="Calibri"/>
          <w:sz w:val="23"/>
          <w:szCs w:val="23"/>
        </w:rPr>
      </w:pPr>
      <w:r w:rsidRPr="008E2A99">
        <w:rPr>
          <w:rFonts w:ascii="Calibri" w:hAnsi="Calibri" w:cs="Calibri"/>
          <w:sz w:val="23"/>
          <w:szCs w:val="23"/>
        </w:rPr>
        <w:t xml:space="preserve">Il gruppo dei docenti ha seguito nella progettazione delle proprie attività i documenti redatti ad inizio </w:t>
      </w:r>
      <w:r w:rsidR="004C7811">
        <w:rPr>
          <w:rFonts w:ascii="Calibri" w:hAnsi="Calibri" w:cs="Calibri"/>
          <w:sz w:val="23"/>
          <w:szCs w:val="23"/>
        </w:rPr>
        <w:t xml:space="preserve">di </w:t>
      </w:r>
      <w:r w:rsidRPr="008E2A99">
        <w:rPr>
          <w:rFonts w:ascii="Calibri" w:hAnsi="Calibri" w:cs="Calibri"/>
          <w:sz w:val="23"/>
          <w:szCs w:val="23"/>
        </w:rPr>
        <w:t>anno scolastico, facenti riferimento alle Nuove Indicazioni Nazionali e al Curricolo Verticale d’Istituto.</w:t>
      </w:r>
    </w:p>
    <w:p w14:paraId="277E2E47" w14:textId="77777777" w:rsidR="00A94F2F" w:rsidRPr="008E2A99" w:rsidRDefault="006478A8" w:rsidP="00796DFF">
      <w:pPr>
        <w:jc w:val="both"/>
        <w:rPr>
          <w:rFonts w:ascii="Calibri" w:hAnsi="Calibri" w:cs="Calibri"/>
          <w:sz w:val="23"/>
          <w:szCs w:val="23"/>
        </w:rPr>
      </w:pPr>
      <w:r w:rsidRPr="008E2A99">
        <w:rPr>
          <w:rFonts w:ascii="Calibri" w:hAnsi="Calibri" w:cs="Calibri"/>
          <w:sz w:val="23"/>
          <w:szCs w:val="23"/>
        </w:rPr>
        <w:t xml:space="preserve"> In relazione al percorso didattico programmato, nella classe: </w:t>
      </w:r>
    </w:p>
    <w:p w14:paraId="69EAAF0A" w14:textId="7DC09BC6" w:rsidR="00A94F2F" w:rsidRPr="008E2A99" w:rsidRDefault="006478A8" w:rsidP="00796DFF">
      <w:pPr>
        <w:jc w:val="both"/>
        <w:rPr>
          <w:rFonts w:ascii="Calibri" w:eastAsia="AAAAAE+Verdana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t xml:space="preserve">n. ……… alunni hanno seguito la programmazione del PEI (Piano Educativo Individualizzato – alunni con </w:t>
      </w:r>
      <w:r w:rsidR="004C7811">
        <w:rPr>
          <w:rFonts w:ascii="Calibri" w:eastAsia="AAAAAE+Verdana" w:hAnsi="Calibri" w:cs="Calibri"/>
          <w:sz w:val="23"/>
          <w:szCs w:val="23"/>
        </w:rPr>
        <w:t>disabilità ai sensi della Legge 104/1992</w:t>
      </w:r>
      <w:r w:rsidRPr="008E2A99">
        <w:rPr>
          <w:rFonts w:ascii="Calibri" w:eastAsia="AAAAAE+Verdana" w:hAnsi="Calibri" w:cs="Calibri"/>
          <w:sz w:val="23"/>
          <w:szCs w:val="23"/>
        </w:rPr>
        <w:t xml:space="preserve">) </w:t>
      </w:r>
    </w:p>
    <w:p w14:paraId="130F356F" w14:textId="5886983A" w:rsidR="00A94F2F" w:rsidRPr="008E2A99" w:rsidRDefault="006478A8" w:rsidP="00796DFF">
      <w:pPr>
        <w:jc w:val="both"/>
        <w:rPr>
          <w:rFonts w:ascii="Calibri" w:eastAsia="AAAAAE+Verdana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t xml:space="preserve"> n. ………. alunni hanno seguito un PDP (Percorso Didattico Personalizzato – alunni DSA)</w:t>
      </w:r>
    </w:p>
    <w:p w14:paraId="77BFD7F9" w14:textId="53248362" w:rsidR="00A94F2F" w:rsidRPr="008E2A99" w:rsidRDefault="006478A8" w:rsidP="00796DFF">
      <w:pPr>
        <w:jc w:val="both"/>
        <w:rPr>
          <w:rFonts w:ascii="Calibri" w:eastAsia="AAAAAE+Verdana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lastRenderedPageBreak/>
        <w:t xml:space="preserve">n. ………. alunni hanno avuto interventi di insegnamento individualizzato diversificato: </w:t>
      </w:r>
    </w:p>
    <w:p w14:paraId="7BA8B2D0" w14:textId="77777777" w:rsidR="00A94F2F" w:rsidRPr="008E2A99" w:rsidRDefault="006478A8" w:rsidP="00796DFF">
      <w:pPr>
        <w:jc w:val="both"/>
        <w:rPr>
          <w:rFonts w:ascii="Calibri" w:eastAsia="AAAAAE+Verdana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t>□ saltuari</w:t>
      </w:r>
      <w:r w:rsidR="00A94F2F" w:rsidRPr="008E2A99">
        <w:rPr>
          <w:rFonts w:ascii="Calibri" w:eastAsia="AAAAAE+Verdana" w:hAnsi="Calibri" w:cs="Calibri"/>
          <w:sz w:val="23"/>
          <w:szCs w:val="23"/>
        </w:rPr>
        <w:t xml:space="preserve">               </w:t>
      </w:r>
      <w:r w:rsidRPr="008E2A99">
        <w:rPr>
          <w:rFonts w:ascii="Calibri" w:eastAsia="AAAAAE+Verdana" w:hAnsi="Calibri" w:cs="Calibri"/>
          <w:sz w:val="23"/>
          <w:szCs w:val="23"/>
        </w:rPr>
        <w:t xml:space="preserve">□ settimanali per n. ……. </w:t>
      </w:r>
      <w:r w:rsidR="00A94F2F" w:rsidRPr="008E2A99">
        <w:rPr>
          <w:rFonts w:ascii="Calibri" w:eastAsia="AAAAAE+Verdana" w:hAnsi="Calibri" w:cs="Calibri"/>
          <w:sz w:val="23"/>
          <w:szCs w:val="23"/>
        </w:rPr>
        <w:t>O</w:t>
      </w:r>
      <w:r w:rsidRPr="008E2A99">
        <w:rPr>
          <w:rFonts w:ascii="Calibri" w:eastAsia="AAAAAE+Verdana" w:hAnsi="Calibri" w:cs="Calibri"/>
          <w:sz w:val="23"/>
          <w:szCs w:val="23"/>
        </w:rPr>
        <w:t>re</w:t>
      </w:r>
      <w:r w:rsidR="00A94F2F" w:rsidRPr="008E2A99">
        <w:rPr>
          <w:rFonts w:ascii="Calibri" w:eastAsia="AAAAAE+Verdana" w:hAnsi="Calibri" w:cs="Calibri"/>
          <w:sz w:val="23"/>
          <w:szCs w:val="23"/>
        </w:rPr>
        <w:t xml:space="preserve">        </w:t>
      </w:r>
      <w:r w:rsidRPr="008E2A99">
        <w:rPr>
          <w:rFonts w:ascii="Calibri" w:eastAsia="AAAAAE+Verdana" w:hAnsi="Calibri" w:cs="Calibri"/>
          <w:sz w:val="23"/>
          <w:szCs w:val="23"/>
        </w:rPr>
        <w:t>□ quotidian</w:t>
      </w:r>
      <w:r w:rsidR="00A94F2F" w:rsidRPr="008E2A99">
        <w:rPr>
          <w:rFonts w:ascii="Calibri" w:eastAsia="AAAAAE+Verdana" w:hAnsi="Calibri" w:cs="Calibri"/>
          <w:sz w:val="23"/>
          <w:szCs w:val="23"/>
        </w:rPr>
        <w:t>i.</w:t>
      </w:r>
    </w:p>
    <w:p w14:paraId="41E4562F" w14:textId="5034D2EF" w:rsidR="00A94F2F" w:rsidRPr="008E2A99" w:rsidRDefault="00A94F2F" w:rsidP="00796DFF">
      <w:pPr>
        <w:jc w:val="both"/>
        <w:rPr>
          <w:rFonts w:ascii="Calibri" w:eastAsia="AAAAAE+Verdana" w:hAnsi="Calibri" w:cs="Calibri"/>
          <w:sz w:val="23"/>
          <w:szCs w:val="23"/>
        </w:rPr>
      </w:pPr>
      <w:proofErr w:type="gramStart"/>
      <w:r w:rsidRPr="008E2A99">
        <w:rPr>
          <w:rFonts w:ascii="Calibri" w:eastAsia="AAAAAE+Verdana" w:hAnsi="Calibri" w:cs="Calibri"/>
        </w:rPr>
        <w:t xml:space="preserve">Gli </w:t>
      </w:r>
      <w:r w:rsidR="006478A8" w:rsidRPr="008E2A99">
        <w:rPr>
          <w:rFonts w:ascii="Calibri" w:eastAsia="AAAAAE+Verdana" w:hAnsi="Calibri" w:cs="Calibri"/>
          <w:i/>
          <w:iCs/>
        </w:rPr>
        <w:t xml:space="preserve"> </w:t>
      </w:r>
      <w:r w:rsidR="006478A8" w:rsidRPr="008E2A99">
        <w:rPr>
          <w:rFonts w:ascii="Calibri" w:eastAsia="AAAAAE+Verdana" w:hAnsi="Calibri" w:cs="Calibri"/>
        </w:rPr>
        <w:t>insegnanti</w:t>
      </w:r>
      <w:proofErr w:type="gramEnd"/>
      <w:r w:rsidR="006478A8" w:rsidRPr="008E2A99">
        <w:rPr>
          <w:rFonts w:ascii="Calibri" w:eastAsia="AAAAAE+Verdana" w:hAnsi="Calibri" w:cs="Calibri"/>
        </w:rPr>
        <w:t xml:space="preserve"> hanno attivato</w:t>
      </w:r>
      <w:r w:rsidR="006478A8" w:rsidRPr="008E2A99">
        <w:rPr>
          <w:rFonts w:ascii="Calibri" w:eastAsia="AAAAAE+Verdana" w:hAnsi="Calibri" w:cs="Calibri"/>
          <w:sz w:val="23"/>
          <w:szCs w:val="23"/>
        </w:rPr>
        <w:t>:</w:t>
      </w:r>
    </w:p>
    <w:p w14:paraId="26092623" w14:textId="77777777" w:rsidR="004C7811" w:rsidRDefault="006478A8" w:rsidP="00796DFF">
      <w:pPr>
        <w:jc w:val="both"/>
        <w:rPr>
          <w:rFonts w:ascii="Calibri" w:eastAsia="AAAAAE+Verdana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t>□ attività di recupero</w:t>
      </w:r>
      <w:r w:rsidR="004C7811">
        <w:rPr>
          <w:rFonts w:ascii="Calibri" w:eastAsia="AAAAAE+Verdana" w:hAnsi="Calibri" w:cs="Calibri"/>
          <w:sz w:val="23"/>
          <w:szCs w:val="23"/>
        </w:rPr>
        <w:t xml:space="preserve"> </w:t>
      </w:r>
      <w:r w:rsidRPr="008E2A99">
        <w:rPr>
          <w:rFonts w:ascii="Calibri" w:eastAsia="AAAAAE+Verdana" w:hAnsi="Calibri" w:cs="Calibri"/>
          <w:sz w:val="23"/>
          <w:szCs w:val="23"/>
        </w:rPr>
        <w:t>□ attività di potenziamento</w:t>
      </w:r>
      <w:r w:rsidR="004C7811">
        <w:rPr>
          <w:rFonts w:ascii="Calibri" w:eastAsia="AAAAAE+Verdana" w:hAnsi="Calibri" w:cs="Calibri"/>
          <w:sz w:val="23"/>
          <w:szCs w:val="23"/>
        </w:rPr>
        <w:t xml:space="preserve"> </w:t>
      </w:r>
      <w:r w:rsidRPr="008E2A99">
        <w:rPr>
          <w:rFonts w:ascii="Calibri" w:eastAsia="AAAAAE+Verdana" w:hAnsi="Calibri" w:cs="Calibri"/>
          <w:sz w:val="23"/>
          <w:szCs w:val="23"/>
        </w:rPr>
        <w:t>□ attività per classi aperte</w:t>
      </w:r>
      <w:r w:rsidR="004C7811">
        <w:rPr>
          <w:rFonts w:ascii="Calibri" w:eastAsia="AAAAAE+Verdana" w:hAnsi="Calibri" w:cs="Calibri"/>
          <w:sz w:val="23"/>
          <w:szCs w:val="23"/>
        </w:rPr>
        <w:t xml:space="preserve"> </w:t>
      </w:r>
    </w:p>
    <w:p w14:paraId="16DB1A46" w14:textId="77777777" w:rsidR="004C7811" w:rsidRDefault="006478A8" w:rsidP="00796DFF">
      <w:pPr>
        <w:jc w:val="both"/>
        <w:rPr>
          <w:rFonts w:ascii="Calibri" w:eastAsia="AAAAAE+Verdana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t>□ attività per gruppi di lavoro □ metodologie didattiche diversificate</w:t>
      </w:r>
    </w:p>
    <w:p w14:paraId="5FC7D403" w14:textId="4808DB8A" w:rsidR="00A94F2F" w:rsidRPr="008E2A99" w:rsidRDefault="006478A8" w:rsidP="004C7811">
      <w:pPr>
        <w:rPr>
          <w:rFonts w:ascii="Calibri" w:eastAsia="AAAAAE+Verdana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t>□ strategie compensative e dispensative</w:t>
      </w:r>
      <w:r w:rsidR="00A94F2F" w:rsidRPr="008E2A99">
        <w:rPr>
          <w:rFonts w:ascii="Calibri" w:eastAsia="AAAAAE+Verdana" w:hAnsi="Calibri" w:cs="Calibri"/>
          <w:sz w:val="23"/>
          <w:szCs w:val="23"/>
        </w:rPr>
        <w:t xml:space="preserve"> </w:t>
      </w:r>
      <w:r w:rsidRPr="008E2A99">
        <w:rPr>
          <w:rFonts w:ascii="Calibri" w:eastAsia="AAAAAE+Verdana" w:hAnsi="Calibri" w:cs="Calibri"/>
          <w:sz w:val="23"/>
          <w:szCs w:val="23"/>
        </w:rPr>
        <w:t>□ Altro: …………………………………………………………………………………………………………</w:t>
      </w:r>
    </w:p>
    <w:p w14:paraId="0586B677" w14:textId="70F22265" w:rsidR="00836425" w:rsidRPr="008E2A99" w:rsidRDefault="00836425" w:rsidP="00836425">
      <w:pPr>
        <w:jc w:val="both"/>
        <w:rPr>
          <w:rFonts w:ascii="Calibri" w:hAnsi="Calibri" w:cs="Calibri"/>
        </w:rPr>
      </w:pPr>
      <w:r w:rsidRPr="008E2A99">
        <w:rPr>
          <w:rFonts w:ascii="Calibri" w:hAnsi="Calibri" w:cs="Calibri"/>
        </w:rPr>
        <w:t>Utilizzando le seguenti strategie:</w:t>
      </w:r>
    </w:p>
    <w:p w14:paraId="152761AF" w14:textId="4FD67460" w:rsidR="00836425" w:rsidRPr="008E2A99" w:rsidRDefault="005970DB" w:rsidP="001133B1">
      <w:pPr>
        <w:suppressAutoHyphens/>
        <w:spacing w:after="0" w:line="360" w:lineRule="auto"/>
        <w:jc w:val="both"/>
        <w:rPr>
          <w:rFonts w:ascii="Calibri" w:hAnsi="Calibri" w:cs="Calibri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Pr="008E2A99">
        <w:rPr>
          <w:rFonts w:ascii="Calibri" w:hAnsi="Calibri" w:cs="Calibri"/>
        </w:rPr>
        <w:t>e</w:t>
      </w:r>
      <w:r w:rsidR="00836425" w:rsidRPr="008E2A99">
        <w:rPr>
          <w:rFonts w:ascii="Calibri" w:hAnsi="Calibri" w:cs="Calibri"/>
        </w:rPr>
        <w:t>sercizi di rinforzo</w:t>
      </w:r>
      <w:r w:rsidRPr="008E2A99">
        <w:rPr>
          <w:rFonts w:ascii="Calibri" w:hAnsi="Calibri" w:cs="Calibri"/>
        </w:rPr>
        <w:t xml:space="preserve"> </w:t>
      </w:r>
      <w:r w:rsidR="00836425" w:rsidRPr="008E2A99">
        <w:rPr>
          <w:rFonts w:ascii="Calibri" w:hAnsi="Calibri" w:cs="Calibri"/>
        </w:rPr>
        <w:tab/>
      </w:r>
      <w:r w:rsidR="00836425" w:rsidRPr="008E2A99">
        <w:rPr>
          <w:rFonts w:ascii="Calibri" w:hAnsi="Calibri" w:cs="Calibri"/>
        </w:rPr>
        <w:tab/>
      </w:r>
      <w:r w:rsidR="001133B1">
        <w:rPr>
          <w:rFonts w:ascii="Calibri" w:hAnsi="Calibri" w:cs="Calibri"/>
        </w:rPr>
        <w:t xml:space="preserve"> </w:t>
      </w:r>
      <w:r w:rsidR="00836425" w:rsidRPr="008E2A99">
        <w:rPr>
          <w:rFonts w:ascii="Calibri" w:hAnsi="Calibri" w:cs="Calibri"/>
        </w:rPr>
        <w:t xml:space="preserve">  </w:t>
      </w: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836425" w:rsidRPr="008E2A99">
        <w:rPr>
          <w:rFonts w:ascii="Calibri" w:hAnsi="Calibri" w:cs="Calibri"/>
        </w:rPr>
        <w:t>corsi di recupero disciplinari</w:t>
      </w:r>
    </w:p>
    <w:p w14:paraId="22DB34D7" w14:textId="713B5F96" w:rsidR="00836425" w:rsidRPr="008E2A99" w:rsidRDefault="005970DB" w:rsidP="001133B1">
      <w:pPr>
        <w:suppressAutoHyphens/>
        <w:spacing w:after="0" w:line="360" w:lineRule="auto"/>
        <w:jc w:val="both"/>
        <w:rPr>
          <w:rFonts w:ascii="Calibri" w:hAnsi="Calibri" w:cs="Calibri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836425" w:rsidRPr="008E2A99">
        <w:rPr>
          <w:rFonts w:ascii="Calibri" w:hAnsi="Calibri" w:cs="Calibri"/>
        </w:rPr>
        <w:t>materiale differenziato</w:t>
      </w:r>
      <w:r w:rsidRPr="008E2A99">
        <w:rPr>
          <w:rFonts w:ascii="Calibri" w:hAnsi="Calibri" w:cs="Calibri"/>
        </w:rPr>
        <w:t xml:space="preserve"> </w:t>
      </w:r>
      <w:r w:rsidR="00836425" w:rsidRPr="008E2A99">
        <w:rPr>
          <w:rFonts w:ascii="Calibri" w:hAnsi="Calibri" w:cs="Calibri"/>
        </w:rPr>
        <w:tab/>
      </w:r>
      <w:r w:rsidR="001133B1">
        <w:rPr>
          <w:rFonts w:ascii="Calibri" w:hAnsi="Calibri" w:cs="Calibri"/>
        </w:rPr>
        <w:t xml:space="preserve"> </w:t>
      </w:r>
      <w:r w:rsidRPr="008E2A99">
        <w:rPr>
          <w:rFonts w:ascii="Calibri" w:hAnsi="Calibri" w:cs="Calibri"/>
        </w:rPr>
        <w:t xml:space="preserve">  </w:t>
      </w: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836425" w:rsidRPr="008E2A99">
        <w:rPr>
          <w:rFonts w:ascii="Calibri" w:hAnsi="Calibri" w:cs="Calibri"/>
        </w:rPr>
        <w:t>interventi dell’insegnante di sostegno</w:t>
      </w:r>
    </w:p>
    <w:p w14:paraId="3657B036" w14:textId="1AF1B075" w:rsidR="005970DB" w:rsidRPr="008E2A99" w:rsidRDefault="005970DB" w:rsidP="001133B1">
      <w:pPr>
        <w:suppressAutoHyphens/>
        <w:spacing w:after="0" w:line="360" w:lineRule="auto"/>
        <w:jc w:val="both"/>
        <w:rPr>
          <w:rFonts w:ascii="Calibri" w:hAnsi="Calibri" w:cs="Calibri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836425" w:rsidRPr="008E2A99">
        <w:rPr>
          <w:rFonts w:ascii="Calibri" w:hAnsi="Calibri" w:cs="Calibri"/>
        </w:rPr>
        <w:t>lavori in piccoli grupp</w:t>
      </w:r>
      <w:r w:rsidR="001133B1">
        <w:rPr>
          <w:rFonts w:ascii="Calibri" w:hAnsi="Calibri" w:cs="Calibri"/>
        </w:rPr>
        <w:t>i</w:t>
      </w:r>
      <w:r w:rsidRPr="008E2A99">
        <w:rPr>
          <w:rFonts w:ascii="Calibri" w:hAnsi="Calibri" w:cs="Calibri"/>
        </w:rPr>
        <w:t xml:space="preserve"> </w:t>
      </w:r>
      <w:r w:rsidR="00836425" w:rsidRPr="008E2A99">
        <w:rPr>
          <w:rFonts w:ascii="Calibri" w:hAnsi="Calibri" w:cs="Calibri"/>
        </w:rPr>
        <w:tab/>
      </w:r>
      <w:r w:rsidR="001133B1">
        <w:rPr>
          <w:rFonts w:ascii="Calibri" w:hAnsi="Calibri" w:cs="Calibri"/>
        </w:rPr>
        <w:t xml:space="preserve"> </w:t>
      </w:r>
      <w:r w:rsidRPr="008E2A99">
        <w:rPr>
          <w:rFonts w:ascii="Calibri" w:hAnsi="Calibri" w:cs="Calibri"/>
        </w:rPr>
        <w:t xml:space="preserve">  </w:t>
      </w: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836425" w:rsidRPr="008E2A99">
        <w:rPr>
          <w:rFonts w:ascii="Calibri" w:hAnsi="Calibri" w:cs="Calibri"/>
        </w:rPr>
        <w:t xml:space="preserve"> interventi tempestivi in itinere durante</w:t>
      </w:r>
    </w:p>
    <w:p w14:paraId="0CBA3DF5" w14:textId="03A2B67B" w:rsidR="005970DB" w:rsidRPr="008E2A99" w:rsidRDefault="005970DB" w:rsidP="001133B1">
      <w:pPr>
        <w:suppressAutoHyphens/>
        <w:spacing w:after="0" w:line="360" w:lineRule="auto"/>
        <w:jc w:val="both"/>
        <w:rPr>
          <w:rFonts w:ascii="Calibri" w:hAnsi="Calibri" w:cs="Calibri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836425" w:rsidRPr="008E2A99">
        <w:rPr>
          <w:rFonts w:ascii="Calibri" w:hAnsi="Calibri" w:cs="Calibri"/>
        </w:rPr>
        <w:t>le ore di insegnamento</w:t>
      </w:r>
      <w:r w:rsidRPr="008E2A99">
        <w:rPr>
          <w:rFonts w:ascii="Calibri" w:hAnsi="Calibri" w:cs="Calibri"/>
        </w:rPr>
        <w:t xml:space="preserve">      </w:t>
      </w:r>
      <w:r w:rsidR="001133B1">
        <w:rPr>
          <w:rFonts w:ascii="Calibri" w:hAnsi="Calibri" w:cs="Calibri"/>
        </w:rPr>
        <w:t xml:space="preserve">   </w:t>
      </w:r>
      <w:r w:rsidRPr="008E2A99">
        <w:rPr>
          <w:rFonts w:ascii="Calibri" w:hAnsi="Calibri" w:cs="Calibri"/>
        </w:rPr>
        <w:t xml:space="preserve">       </w:t>
      </w:r>
      <w:r w:rsidR="001133B1">
        <w:rPr>
          <w:rFonts w:ascii="Calibri" w:hAnsi="Calibri" w:cs="Calibri"/>
        </w:rPr>
        <w:t xml:space="preserve"> </w:t>
      </w: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Pr="008E2A99">
        <w:rPr>
          <w:rFonts w:ascii="Calibri" w:hAnsi="Calibri" w:cs="Calibri"/>
        </w:rPr>
        <w:t xml:space="preserve"> </w:t>
      </w:r>
      <w:r w:rsidR="00836425" w:rsidRPr="008E2A99">
        <w:rPr>
          <w:rFonts w:ascii="Calibri" w:hAnsi="Calibri" w:cs="Calibri"/>
        </w:rPr>
        <w:t>attività extra-curricolari</w:t>
      </w:r>
      <w:r w:rsidR="00836425" w:rsidRPr="008E2A99">
        <w:rPr>
          <w:rFonts w:ascii="Calibri" w:hAnsi="Calibri" w:cs="Calibri"/>
        </w:rPr>
        <w:tab/>
      </w:r>
      <w:r w:rsidR="00836425" w:rsidRPr="008E2A99">
        <w:rPr>
          <w:rFonts w:ascii="Calibri" w:hAnsi="Calibri" w:cs="Calibri"/>
        </w:rPr>
        <w:tab/>
      </w:r>
    </w:p>
    <w:p w14:paraId="5CF3530D" w14:textId="38360F14" w:rsidR="00836425" w:rsidRPr="008E2A99" w:rsidRDefault="005970DB" w:rsidP="001133B1">
      <w:pPr>
        <w:suppressAutoHyphens/>
        <w:spacing w:after="0" w:line="360" w:lineRule="auto"/>
        <w:jc w:val="both"/>
        <w:rPr>
          <w:rFonts w:ascii="Calibri" w:hAnsi="Calibri" w:cs="Calibri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836425" w:rsidRPr="008E2A99">
        <w:rPr>
          <w:rFonts w:ascii="Calibri" w:hAnsi="Calibri" w:cs="Calibri"/>
        </w:rPr>
        <w:t>adesione a progetti particolari</w:t>
      </w:r>
    </w:p>
    <w:p w14:paraId="0D196676" w14:textId="77777777" w:rsidR="00836425" w:rsidRPr="008E2A99" w:rsidRDefault="00836425" w:rsidP="00796DFF">
      <w:pPr>
        <w:jc w:val="both"/>
        <w:rPr>
          <w:rFonts w:ascii="Calibri" w:hAnsi="Calibri" w:cs="Calibri"/>
          <w:b/>
          <w:bCs/>
          <w:color w:val="000000" w:themeColor="text1"/>
        </w:rPr>
      </w:pPr>
    </w:p>
    <w:p w14:paraId="4E2CDFAA" w14:textId="39187DE1" w:rsidR="00836425" w:rsidRPr="008E2A99" w:rsidRDefault="00836425" w:rsidP="00796DFF">
      <w:pPr>
        <w:jc w:val="both"/>
        <w:rPr>
          <w:rFonts w:ascii="Calibri" w:eastAsia="AAAAAE+Verdana" w:hAnsi="Calibri" w:cs="Calibri"/>
          <w:b/>
          <w:bCs/>
          <w:sz w:val="23"/>
          <w:szCs w:val="23"/>
        </w:rPr>
      </w:pPr>
      <w:r w:rsidRPr="008E2A99">
        <w:rPr>
          <w:rFonts w:ascii="Calibri" w:eastAsia="AAAAAE+Verdana" w:hAnsi="Calibri" w:cs="Calibri"/>
          <w:b/>
          <w:bCs/>
          <w:sz w:val="23"/>
          <w:szCs w:val="23"/>
        </w:rPr>
        <w:t xml:space="preserve">Svolgimento della programmazione </w:t>
      </w:r>
    </w:p>
    <w:p w14:paraId="0E31070A" w14:textId="77777777" w:rsidR="00893BEB" w:rsidRPr="008E2A99" w:rsidRDefault="00836425" w:rsidP="00836425">
      <w:pPr>
        <w:jc w:val="both"/>
        <w:rPr>
          <w:rFonts w:ascii="Calibri" w:hAnsi="Calibri" w:cs="Calibri"/>
        </w:rPr>
      </w:pPr>
      <w:r w:rsidRPr="008E2A99">
        <w:rPr>
          <w:rFonts w:ascii="Calibri" w:hAnsi="Calibri" w:cs="Calibri"/>
        </w:rPr>
        <w:t xml:space="preserve">Gli obiettivi generali delle discipline sono stati perseguiti giungendo, in relazione ai diversi livelli </w:t>
      </w:r>
      <w:proofErr w:type="gramStart"/>
      <w:r w:rsidRPr="008E2A99">
        <w:rPr>
          <w:rFonts w:ascii="Calibri" w:hAnsi="Calibri" w:cs="Calibri"/>
        </w:rPr>
        <w:t>di  partenza</w:t>
      </w:r>
      <w:proofErr w:type="gramEnd"/>
      <w:r w:rsidRPr="008E2A99">
        <w:rPr>
          <w:rFonts w:ascii="Calibri" w:hAnsi="Calibri" w:cs="Calibri"/>
        </w:rPr>
        <w:t xml:space="preserve"> e alle capacità individuali, a risultati complessivamente</w:t>
      </w:r>
      <w:r w:rsidRPr="008E2A99">
        <w:rPr>
          <w:rFonts w:ascii="Calibri" w:hAnsi="Calibri" w:cs="Calibri"/>
        </w:rPr>
        <w:tab/>
        <w:t xml:space="preserve"> </w:t>
      </w:r>
    </w:p>
    <w:p w14:paraId="062D1E33" w14:textId="2129DF2C" w:rsidR="00893BEB" w:rsidRPr="008E2A99" w:rsidRDefault="001133B1" w:rsidP="00836425">
      <w:pPr>
        <w:jc w:val="both"/>
        <w:rPr>
          <w:rFonts w:ascii="Calibri" w:hAnsi="Calibri" w:cs="Calibri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4C7811">
        <w:rPr>
          <w:rFonts w:ascii="Calibri" w:eastAsia="AAAAAE+Verdana" w:hAnsi="Calibri" w:cs="Calibri"/>
          <w:sz w:val="23"/>
          <w:szCs w:val="23"/>
        </w:rPr>
        <w:t xml:space="preserve"> </w:t>
      </w:r>
      <w:r w:rsidR="00836425" w:rsidRPr="008E2A99">
        <w:rPr>
          <w:rFonts w:ascii="Calibri" w:hAnsi="Calibri" w:cs="Calibri"/>
        </w:rPr>
        <w:t>molto positivi</w:t>
      </w:r>
      <w:r>
        <w:rPr>
          <w:rFonts w:ascii="Calibri" w:hAnsi="Calibri" w:cs="Calibri"/>
        </w:rPr>
        <w:t xml:space="preserve">      </w:t>
      </w:r>
      <w:r w:rsidR="00836425" w:rsidRPr="008E2A99">
        <w:rPr>
          <w:rFonts w:ascii="Calibri" w:hAnsi="Calibri" w:cs="Calibri"/>
        </w:rPr>
        <w:tab/>
      </w: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4C7811">
        <w:rPr>
          <w:rFonts w:ascii="Calibri" w:eastAsia="AAAAAE+Verdana" w:hAnsi="Calibri" w:cs="Calibri"/>
          <w:sz w:val="23"/>
          <w:szCs w:val="23"/>
        </w:rPr>
        <w:t xml:space="preserve"> </w:t>
      </w:r>
      <w:r w:rsidR="00836425" w:rsidRPr="008E2A99">
        <w:rPr>
          <w:rFonts w:ascii="Calibri" w:hAnsi="Calibri" w:cs="Calibri"/>
        </w:rPr>
        <w:t xml:space="preserve">positivi  </w:t>
      </w:r>
      <w:r w:rsidR="00893BEB" w:rsidRPr="008E2A99">
        <w:rPr>
          <w:rFonts w:ascii="Calibri" w:hAnsi="Calibri" w:cs="Calibri"/>
        </w:rPr>
        <w:t xml:space="preserve">                                               </w:t>
      </w: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4C7811">
        <w:rPr>
          <w:rFonts w:ascii="Calibri" w:eastAsia="AAAAAE+Verdana" w:hAnsi="Calibri" w:cs="Calibri"/>
          <w:sz w:val="23"/>
          <w:szCs w:val="23"/>
        </w:rPr>
        <w:t xml:space="preserve"> </w:t>
      </w:r>
      <w:r w:rsidR="00836425" w:rsidRPr="008E2A99">
        <w:rPr>
          <w:rFonts w:ascii="Calibri" w:hAnsi="Calibri" w:cs="Calibri"/>
        </w:rPr>
        <w:t>abbastanza positivi</w:t>
      </w:r>
      <w:r w:rsidR="00836425" w:rsidRPr="008E2A99">
        <w:rPr>
          <w:rFonts w:ascii="Calibri" w:hAnsi="Calibri" w:cs="Calibri"/>
        </w:rPr>
        <w:tab/>
      </w:r>
    </w:p>
    <w:p w14:paraId="7C2CA55E" w14:textId="1EBFFF76" w:rsidR="00836425" w:rsidRPr="008E2A99" w:rsidRDefault="001133B1" w:rsidP="00836425">
      <w:pPr>
        <w:jc w:val="both"/>
        <w:rPr>
          <w:rFonts w:ascii="Calibri" w:hAnsi="Calibri" w:cs="Calibri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4C7811">
        <w:rPr>
          <w:rFonts w:ascii="Calibri" w:eastAsia="AAAAAE+Verdana" w:hAnsi="Calibri" w:cs="Calibri"/>
          <w:sz w:val="23"/>
          <w:szCs w:val="23"/>
        </w:rPr>
        <w:t xml:space="preserve"> </w:t>
      </w:r>
      <w:r w:rsidR="00836425" w:rsidRPr="008E2A99">
        <w:rPr>
          <w:rFonts w:ascii="Calibri" w:hAnsi="Calibri" w:cs="Calibri"/>
        </w:rPr>
        <w:t>altro………………………………………………………………...</w:t>
      </w:r>
      <w:r w:rsidR="00893BEB" w:rsidRPr="008E2A99">
        <w:rPr>
          <w:rFonts w:ascii="Calibri" w:hAnsi="Calibri" w:cs="Calibri"/>
        </w:rPr>
        <w:t>………………………………………………………………</w:t>
      </w:r>
    </w:p>
    <w:p w14:paraId="21AE7279" w14:textId="77777777" w:rsidR="00836425" w:rsidRPr="008E2A99" w:rsidRDefault="00836425" w:rsidP="00836425">
      <w:pPr>
        <w:jc w:val="both"/>
        <w:rPr>
          <w:rFonts w:ascii="Calibri" w:hAnsi="Calibri" w:cs="Calibri"/>
          <w:sz w:val="23"/>
          <w:szCs w:val="23"/>
        </w:rPr>
      </w:pPr>
      <w:r w:rsidRPr="008E2A99">
        <w:rPr>
          <w:rFonts w:ascii="Calibri" w:hAnsi="Calibri" w:cs="Calibri"/>
          <w:sz w:val="23"/>
          <w:szCs w:val="23"/>
        </w:rPr>
        <w:t>A conclusione dell’attività svolta, la valutazione finale è la seguente:</w:t>
      </w:r>
    </w:p>
    <w:p w14:paraId="56774FCF" w14:textId="60825702" w:rsidR="00836425" w:rsidRPr="008E2A99" w:rsidRDefault="00836425" w:rsidP="00836425">
      <w:pPr>
        <w:jc w:val="both"/>
        <w:rPr>
          <w:rFonts w:ascii="Calibri" w:eastAsia="AAAAAE+Verdana" w:hAnsi="Calibri" w:cs="Calibri"/>
          <w:sz w:val="23"/>
          <w:szCs w:val="23"/>
        </w:rPr>
      </w:pPr>
      <w:r w:rsidRPr="008E2A99">
        <w:rPr>
          <w:rFonts w:ascii="Calibri" w:hAnsi="Calibri" w:cs="Calibri"/>
          <w:sz w:val="23"/>
          <w:szCs w:val="23"/>
        </w:rPr>
        <w:t xml:space="preserve"> </w:t>
      </w:r>
      <w:r w:rsidRPr="008E2A99">
        <w:rPr>
          <w:rFonts w:ascii="Calibri" w:eastAsia="AAAAAE+Verdana" w:hAnsi="Calibri" w:cs="Calibri"/>
          <w:sz w:val="23"/>
          <w:szCs w:val="23"/>
        </w:rPr>
        <w:t>□ non ci sono casi problematici da segnalare □ ci sono i seguenti casi da segnalare: ………………………………………………………………………………………………………………………………………………………</w:t>
      </w:r>
      <w:proofErr w:type="gramStart"/>
      <w:r w:rsidRPr="008E2A99">
        <w:rPr>
          <w:rFonts w:ascii="Calibri" w:eastAsia="AAAAAE+Verdana" w:hAnsi="Calibri" w:cs="Calibri"/>
          <w:sz w:val="23"/>
          <w:szCs w:val="23"/>
        </w:rPr>
        <w:t>…….</w:t>
      </w:r>
      <w:proofErr w:type="gramEnd"/>
      <w:r w:rsidRPr="008E2A99">
        <w:rPr>
          <w:rFonts w:ascii="Calibri" w:eastAsia="AAAAAE+Verdana" w:hAnsi="Calibri" w:cs="Calibri"/>
          <w:sz w:val="23"/>
          <w:szCs w:val="23"/>
        </w:rPr>
        <w:t>.</w:t>
      </w:r>
    </w:p>
    <w:p w14:paraId="4DBC96B9" w14:textId="77777777" w:rsidR="00836425" w:rsidRPr="008E2A99" w:rsidRDefault="00836425" w:rsidP="00836425">
      <w:pPr>
        <w:jc w:val="both"/>
        <w:rPr>
          <w:rFonts w:ascii="Calibri" w:eastAsia="AAAAAE+Verdana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t>Secondo il parere unanime del gruppo docenti:</w:t>
      </w:r>
    </w:p>
    <w:p w14:paraId="2F6A7FA3" w14:textId="5E635773" w:rsidR="00836425" w:rsidRPr="008E2A99" w:rsidRDefault="00836425" w:rsidP="00836425">
      <w:pPr>
        <w:jc w:val="both"/>
        <w:rPr>
          <w:rFonts w:ascii="Calibri" w:eastAsia="AAAAAE+Verdana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t>□ tutti gli alunni vengono ammessi alla classe/all’ordine successiva/o.</w:t>
      </w:r>
    </w:p>
    <w:p w14:paraId="60191C58" w14:textId="72491A5A" w:rsidR="00A94F2F" w:rsidRPr="008E2A99" w:rsidRDefault="00836425" w:rsidP="00796DFF">
      <w:pPr>
        <w:jc w:val="both"/>
        <w:rPr>
          <w:rFonts w:ascii="Calibri" w:eastAsia="AAAAAE+Verdana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t>□ n. ………. alunno/i non viene/vengono ammesso/i alla classe/all’ordine</w:t>
      </w:r>
      <w:r w:rsidR="001133B1">
        <w:rPr>
          <w:rFonts w:ascii="Calibri" w:eastAsia="AAAAAE+Verdana" w:hAnsi="Calibri" w:cs="Calibri"/>
          <w:sz w:val="23"/>
          <w:szCs w:val="23"/>
        </w:rPr>
        <w:t xml:space="preserve"> </w:t>
      </w:r>
      <w:r w:rsidRPr="008E2A99">
        <w:rPr>
          <w:rFonts w:ascii="Calibri" w:eastAsia="AAAAAE+Verdana" w:hAnsi="Calibri" w:cs="Calibri"/>
          <w:sz w:val="23"/>
          <w:szCs w:val="23"/>
        </w:rPr>
        <w:t>successiva/o perché ………………………………………………………………………………………………………...</w:t>
      </w:r>
      <w:r w:rsidR="005970DB" w:rsidRPr="008E2A99">
        <w:rPr>
          <w:rFonts w:ascii="Calibri" w:eastAsia="AAAAAE+Verdana" w:hAnsi="Calibri" w:cs="Calibri"/>
          <w:sz w:val="23"/>
          <w:szCs w:val="23"/>
        </w:rPr>
        <w:t>...............................................</w:t>
      </w:r>
    </w:p>
    <w:p w14:paraId="6BA6EDF2" w14:textId="51F63525" w:rsidR="00893BEB" w:rsidRPr="0038411D" w:rsidRDefault="0038411D" w:rsidP="00796DFF">
      <w:pPr>
        <w:jc w:val="both"/>
        <w:rPr>
          <w:rFonts w:ascii="Calibri" w:eastAsia="AAAAAE+Verdana" w:hAnsi="Calibri" w:cs="Calibri"/>
          <w:sz w:val="23"/>
          <w:szCs w:val="23"/>
          <w:u w:val="single"/>
        </w:rPr>
      </w:pPr>
      <w:r w:rsidRPr="0038411D">
        <w:rPr>
          <w:rFonts w:ascii="Calibri" w:eastAsia="AAAAAE+Verdana" w:hAnsi="Calibri" w:cs="Calibri"/>
          <w:sz w:val="23"/>
          <w:szCs w:val="23"/>
          <w:u w:val="single"/>
        </w:rPr>
        <w:t>Svolgimento delle U.D.A.:</w:t>
      </w:r>
    </w:p>
    <w:p w14:paraId="57A4D946" w14:textId="798B8F6A" w:rsidR="0038411D" w:rsidRDefault="0038411D" w:rsidP="00796DFF">
      <w:pPr>
        <w:jc w:val="both"/>
        <w:rPr>
          <w:rFonts w:ascii="Calibri" w:eastAsia="AAAAAE+Verdana" w:hAnsi="Calibri" w:cs="Calibri"/>
          <w:sz w:val="23"/>
          <w:szCs w:val="23"/>
        </w:rPr>
      </w:pPr>
      <w:r>
        <w:rPr>
          <w:rFonts w:ascii="Calibri" w:eastAsia="AAAAAE+Verdana" w:hAnsi="Calibri" w:cs="Calibri"/>
          <w:sz w:val="23"/>
          <w:szCs w:val="23"/>
        </w:rPr>
        <w:t xml:space="preserve">Durante il corso </w:t>
      </w:r>
      <w:proofErr w:type="spellStart"/>
      <w:r>
        <w:rPr>
          <w:rFonts w:ascii="Calibri" w:eastAsia="AAAAAE+Verdana" w:hAnsi="Calibri" w:cs="Calibri"/>
          <w:sz w:val="23"/>
          <w:szCs w:val="23"/>
        </w:rPr>
        <w:t>dell’a.s.</w:t>
      </w:r>
      <w:proofErr w:type="spellEnd"/>
      <w:r>
        <w:rPr>
          <w:rFonts w:ascii="Calibri" w:eastAsia="AAAAAE+Verdana" w:hAnsi="Calibri" w:cs="Calibri"/>
          <w:sz w:val="23"/>
          <w:szCs w:val="23"/>
        </w:rPr>
        <w:t xml:space="preserve"> si sono svolte le seguenti U.D.A. dal titolo:</w:t>
      </w:r>
    </w:p>
    <w:p w14:paraId="634AA794" w14:textId="68981016" w:rsidR="0038411D" w:rsidRDefault="0038411D" w:rsidP="00796DFF">
      <w:pPr>
        <w:jc w:val="both"/>
        <w:rPr>
          <w:rFonts w:ascii="Calibri" w:eastAsia="AAAAAE+Verdana" w:hAnsi="Calibri" w:cs="Calibri"/>
          <w:sz w:val="23"/>
          <w:szCs w:val="23"/>
        </w:rPr>
      </w:pPr>
      <w:r>
        <w:rPr>
          <w:rFonts w:ascii="Calibri" w:eastAsia="AAAAAE+Verdana" w:hAnsi="Calibri" w:cs="Calibri"/>
          <w:sz w:val="23"/>
          <w:szCs w:val="23"/>
        </w:rPr>
        <w:t>1)………………………</w:t>
      </w:r>
    </w:p>
    <w:p w14:paraId="2A7A4A02" w14:textId="1EE9AC8D" w:rsidR="0038411D" w:rsidRPr="008E2A99" w:rsidRDefault="0038411D" w:rsidP="00796DFF">
      <w:pPr>
        <w:jc w:val="both"/>
        <w:rPr>
          <w:rFonts w:ascii="Calibri" w:eastAsia="AAAAAE+Verdana" w:hAnsi="Calibri" w:cs="Calibri"/>
          <w:sz w:val="23"/>
          <w:szCs w:val="23"/>
        </w:rPr>
      </w:pPr>
      <w:r>
        <w:rPr>
          <w:rFonts w:ascii="Calibri" w:eastAsia="AAAAAE+Verdana" w:hAnsi="Calibri" w:cs="Calibri"/>
          <w:sz w:val="23"/>
          <w:szCs w:val="23"/>
        </w:rPr>
        <w:t>2)………………………</w:t>
      </w:r>
    </w:p>
    <w:p w14:paraId="383BC5D8" w14:textId="5B468EF4" w:rsidR="00A94F2F" w:rsidRPr="008E2A99" w:rsidRDefault="00A94F2F" w:rsidP="00A94F2F">
      <w:pPr>
        <w:jc w:val="both"/>
        <w:rPr>
          <w:rFonts w:ascii="Calibri" w:hAnsi="Calibri" w:cs="Calibri"/>
          <w:b/>
          <w:bCs/>
        </w:rPr>
      </w:pPr>
      <w:r w:rsidRPr="008E2A99">
        <w:rPr>
          <w:rFonts w:ascii="Calibri" w:hAnsi="Calibri" w:cs="Calibri"/>
          <w:b/>
          <w:bCs/>
        </w:rPr>
        <w:t>Rapporti con la famiglia</w:t>
      </w:r>
    </w:p>
    <w:p w14:paraId="3648BF1F" w14:textId="77777777" w:rsidR="005970DB" w:rsidRPr="008E2A99" w:rsidRDefault="005970DB" w:rsidP="001133B1">
      <w:pPr>
        <w:jc w:val="both"/>
        <w:rPr>
          <w:rFonts w:ascii="Calibri" w:hAnsi="Calibri" w:cs="Calibri"/>
          <w:sz w:val="23"/>
          <w:szCs w:val="23"/>
        </w:rPr>
      </w:pPr>
      <w:r w:rsidRPr="008E2A99">
        <w:rPr>
          <w:rFonts w:ascii="Calibri" w:hAnsi="Calibri" w:cs="Calibri"/>
          <w:sz w:val="23"/>
          <w:szCs w:val="23"/>
        </w:rPr>
        <w:t>I colloqui con i genitori si sono svolti:</w:t>
      </w:r>
    </w:p>
    <w:p w14:paraId="5A4500B5" w14:textId="241EC706" w:rsidR="005970DB" w:rsidRPr="008E2A99" w:rsidRDefault="005970DB" w:rsidP="001133B1">
      <w:pPr>
        <w:jc w:val="both"/>
        <w:rPr>
          <w:rFonts w:ascii="Calibri" w:eastAsia="AAAAAE+Verdana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t>□ regolarmente come da calendario</w:t>
      </w:r>
    </w:p>
    <w:p w14:paraId="077164AF" w14:textId="77777777" w:rsidR="005970DB" w:rsidRPr="008E2A99" w:rsidRDefault="005970DB" w:rsidP="001133B1">
      <w:pPr>
        <w:jc w:val="both"/>
        <w:rPr>
          <w:rFonts w:ascii="Calibri" w:eastAsia="AAAAAE+Verdana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t>□ si sono avuti anche incontri straordinari concordati per esigenze particolari</w:t>
      </w:r>
    </w:p>
    <w:p w14:paraId="29713915" w14:textId="77777777" w:rsidR="005970DB" w:rsidRPr="008E2A99" w:rsidRDefault="005970DB" w:rsidP="001133B1">
      <w:pPr>
        <w:jc w:val="both"/>
        <w:rPr>
          <w:rFonts w:ascii="Calibri" w:eastAsia="AAAAAE+Verdana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lastRenderedPageBreak/>
        <w:t>Durante l’anno scolastico la collaborazione delle famiglie è stata prevalentemente di tipo:</w:t>
      </w:r>
    </w:p>
    <w:p w14:paraId="6821CC4E" w14:textId="472C73EB" w:rsidR="00A94F2F" w:rsidRPr="008E2A99" w:rsidRDefault="005970DB" w:rsidP="001133B1">
      <w:pPr>
        <w:jc w:val="both"/>
        <w:rPr>
          <w:rFonts w:ascii="Calibri" w:hAnsi="Calibri" w:cs="Calibri"/>
        </w:rPr>
      </w:pPr>
      <w:r w:rsidRPr="008E2A99">
        <w:rPr>
          <w:rFonts w:ascii="Calibri" w:eastAsia="AAAAAE+Verdana" w:hAnsi="Calibri" w:cs="Calibri"/>
          <w:sz w:val="23"/>
          <w:szCs w:val="23"/>
        </w:rPr>
        <w:t>□ Collaborativo</w:t>
      </w:r>
      <w:r w:rsidR="001133B1">
        <w:rPr>
          <w:rFonts w:ascii="Calibri" w:eastAsia="AAAAAE+Verdana" w:hAnsi="Calibri" w:cs="Calibri"/>
          <w:sz w:val="23"/>
          <w:szCs w:val="23"/>
        </w:rPr>
        <w:t xml:space="preserve">     </w:t>
      </w:r>
      <w:r w:rsidRPr="008E2A99">
        <w:rPr>
          <w:rFonts w:ascii="Calibri" w:eastAsia="AAAAAE+Verdana" w:hAnsi="Calibri" w:cs="Calibri"/>
          <w:sz w:val="23"/>
          <w:szCs w:val="23"/>
        </w:rPr>
        <w:t>□ Formale</w:t>
      </w:r>
      <w:r w:rsidR="001133B1">
        <w:rPr>
          <w:rFonts w:ascii="Calibri" w:eastAsia="AAAAAE+Verdana" w:hAnsi="Calibri" w:cs="Calibri"/>
          <w:sz w:val="23"/>
          <w:szCs w:val="23"/>
        </w:rPr>
        <w:t xml:space="preserve">     </w:t>
      </w:r>
      <w:r w:rsidRPr="008E2A99">
        <w:rPr>
          <w:rFonts w:ascii="Calibri" w:eastAsia="AAAAAE+Verdana" w:hAnsi="Calibri" w:cs="Calibri"/>
          <w:sz w:val="23"/>
          <w:szCs w:val="23"/>
        </w:rPr>
        <w:t>□ Costante</w:t>
      </w:r>
      <w:r w:rsidR="001133B1">
        <w:rPr>
          <w:rFonts w:ascii="Calibri" w:eastAsia="AAAAAE+Verdana" w:hAnsi="Calibri" w:cs="Calibri"/>
          <w:sz w:val="23"/>
          <w:szCs w:val="23"/>
        </w:rPr>
        <w:t xml:space="preserve">    </w:t>
      </w:r>
      <w:r w:rsidRPr="008E2A99">
        <w:rPr>
          <w:rFonts w:ascii="Calibri" w:eastAsia="AAAAAE+Verdana" w:hAnsi="Calibri" w:cs="Calibri"/>
          <w:sz w:val="23"/>
          <w:szCs w:val="23"/>
        </w:rPr>
        <w:t>□ Saltuario</w:t>
      </w:r>
      <w:r w:rsidR="001133B1">
        <w:rPr>
          <w:rFonts w:ascii="Calibri" w:eastAsia="AAAAAE+Verdana" w:hAnsi="Calibri" w:cs="Calibri"/>
          <w:sz w:val="23"/>
          <w:szCs w:val="23"/>
        </w:rPr>
        <w:t xml:space="preserve">    </w:t>
      </w:r>
      <w:r w:rsidRPr="008E2A99">
        <w:rPr>
          <w:rFonts w:ascii="Calibri" w:eastAsia="AAAAAE+Verdana" w:hAnsi="Calibri" w:cs="Calibri"/>
          <w:sz w:val="23"/>
          <w:szCs w:val="23"/>
        </w:rPr>
        <w:t>□ Assente</w:t>
      </w:r>
      <w:r w:rsidR="001133B1">
        <w:rPr>
          <w:rFonts w:ascii="Calibri" w:eastAsia="AAAAAE+Verdana" w:hAnsi="Calibri" w:cs="Calibri"/>
          <w:sz w:val="23"/>
          <w:szCs w:val="23"/>
        </w:rPr>
        <w:t xml:space="preserve">   </w:t>
      </w:r>
      <w:r w:rsidRPr="008E2A99">
        <w:rPr>
          <w:rFonts w:ascii="Calibri" w:eastAsia="AAAAAE+Verdana" w:hAnsi="Calibri" w:cs="Calibri"/>
          <w:sz w:val="23"/>
          <w:szCs w:val="23"/>
        </w:rPr>
        <w:t>□ Conflittuale</w:t>
      </w:r>
      <w:r w:rsidR="001133B1">
        <w:rPr>
          <w:rFonts w:ascii="Calibri" w:eastAsia="AAAAAE+Verdana" w:hAnsi="Calibri" w:cs="Calibri"/>
          <w:sz w:val="23"/>
          <w:szCs w:val="23"/>
        </w:rPr>
        <w:t xml:space="preserve">      </w:t>
      </w:r>
      <w:r w:rsidRPr="008E2A99">
        <w:rPr>
          <w:rFonts w:ascii="Calibri" w:eastAsia="AAAAAE+Verdana" w:hAnsi="Calibri" w:cs="Calibri"/>
          <w:sz w:val="23"/>
          <w:szCs w:val="23"/>
        </w:rPr>
        <w:t>□ Altro: ………</w:t>
      </w:r>
    </w:p>
    <w:p w14:paraId="670D9D05" w14:textId="03989147" w:rsidR="004C7811" w:rsidRPr="0038411D" w:rsidRDefault="0038411D" w:rsidP="00F12690">
      <w:pPr>
        <w:jc w:val="both"/>
        <w:rPr>
          <w:rFonts w:ascii="Calibri" w:hAnsi="Calibri" w:cs="Calibri"/>
          <w:sz w:val="23"/>
          <w:szCs w:val="23"/>
        </w:rPr>
      </w:pPr>
      <w:r w:rsidRPr="0038411D">
        <w:rPr>
          <w:rFonts w:ascii="Calibri" w:hAnsi="Calibri" w:cs="Calibri"/>
          <w:sz w:val="23"/>
          <w:szCs w:val="23"/>
        </w:rPr>
        <w:t>In particolare si evidenzia</w:t>
      </w:r>
      <w:r>
        <w:rPr>
          <w:rFonts w:ascii="Calibri" w:hAnsi="Calibri" w:cs="Calibri"/>
          <w:sz w:val="23"/>
          <w:szCs w:val="23"/>
        </w:rPr>
        <w:t>no le seguenti situazioni problematiche</w:t>
      </w:r>
      <w:r w:rsidRPr="0038411D">
        <w:rPr>
          <w:rFonts w:ascii="Calibri" w:hAnsi="Calibri" w:cs="Calibri"/>
          <w:sz w:val="23"/>
          <w:szCs w:val="23"/>
        </w:rPr>
        <w:t xml:space="preserve"> quanto</w:t>
      </w:r>
      <w:r w:rsidR="00F12690">
        <w:rPr>
          <w:rFonts w:ascii="Calibri" w:hAnsi="Calibri" w:cs="Calibri"/>
          <w:sz w:val="23"/>
          <w:szCs w:val="23"/>
        </w:rPr>
        <w:t xml:space="preserve"> </w:t>
      </w:r>
      <w:proofErr w:type="gramStart"/>
      <w:r w:rsidRPr="0038411D">
        <w:rPr>
          <w:rFonts w:ascii="Calibri" w:hAnsi="Calibri" w:cs="Calibri"/>
          <w:sz w:val="23"/>
          <w:szCs w:val="23"/>
        </w:rPr>
        <w:t>segue:…</w:t>
      </w:r>
      <w:proofErr w:type="gramEnd"/>
      <w:r w:rsidRPr="0038411D">
        <w:rPr>
          <w:rFonts w:ascii="Calibri" w:hAnsi="Calibri" w:cs="Calibri"/>
          <w:sz w:val="23"/>
          <w:szCs w:val="23"/>
        </w:rPr>
        <w:t>……………………………………………………</w:t>
      </w:r>
    </w:p>
    <w:p w14:paraId="18F0E4AA" w14:textId="77777777" w:rsidR="0038411D" w:rsidRDefault="0038411D" w:rsidP="00A94F2F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7E6CF7D3" w14:textId="0F9D19BB" w:rsidR="00A94F2F" w:rsidRPr="008E2A99" w:rsidRDefault="00893BEB" w:rsidP="00A94F2F">
      <w:pPr>
        <w:jc w:val="both"/>
        <w:rPr>
          <w:rFonts w:ascii="Calibri" w:hAnsi="Calibri" w:cs="Calibri"/>
        </w:rPr>
      </w:pPr>
      <w:r w:rsidRPr="008E2A99">
        <w:rPr>
          <w:rFonts w:ascii="Calibri" w:hAnsi="Calibri" w:cs="Calibri"/>
          <w:b/>
          <w:bCs/>
          <w:sz w:val="23"/>
          <w:szCs w:val="23"/>
        </w:rPr>
        <w:t>Valutazione del Processo Formativo</w:t>
      </w:r>
    </w:p>
    <w:p w14:paraId="0B111C31" w14:textId="2A4433EF" w:rsidR="00893BEB" w:rsidRPr="008E2A99" w:rsidRDefault="00893BEB" w:rsidP="00A94F2F">
      <w:pPr>
        <w:jc w:val="both"/>
        <w:rPr>
          <w:rFonts w:ascii="Calibri" w:hAnsi="Calibri" w:cs="Calibri"/>
          <w:sz w:val="23"/>
          <w:szCs w:val="23"/>
        </w:rPr>
      </w:pPr>
      <w:r w:rsidRPr="008E2A99">
        <w:rPr>
          <w:rFonts w:ascii="Calibri" w:hAnsi="Calibri" w:cs="Calibri"/>
          <w:sz w:val="23"/>
          <w:szCs w:val="23"/>
        </w:rPr>
        <w:t>Le linee didattiche e metodologiche degli insegnanti del team</w:t>
      </w:r>
      <w:r w:rsidR="009652B2" w:rsidRPr="008E2A99">
        <w:rPr>
          <w:rFonts w:ascii="Calibri" w:hAnsi="Calibri" w:cs="Calibri"/>
          <w:sz w:val="23"/>
          <w:szCs w:val="23"/>
        </w:rPr>
        <w:t xml:space="preserve"> hanno compreso</w:t>
      </w:r>
      <w:r w:rsidRPr="008E2A99">
        <w:rPr>
          <w:rFonts w:ascii="Calibri" w:hAnsi="Calibri" w:cs="Calibri"/>
          <w:sz w:val="23"/>
          <w:szCs w:val="23"/>
        </w:rPr>
        <w:t xml:space="preserve">: </w:t>
      </w:r>
    </w:p>
    <w:p w14:paraId="3474368C" w14:textId="5A1FC424" w:rsidR="00893BEB" w:rsidRPr="008E2A99" w:rsidRDefault="00893BEB" w:rsidP="00A94F2F">
      <w:pPr>
        <w:jc w:val="both"/>
        <w:rPr>
          <w:rFonts w:ascii="Calibri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t xml:space="preserve"> □ </w:t>
      </w:r>
      <w:r w:rsidRPr="008E2A99">
        <w:rPr>
          <w:rFonts w:ascii="Calibri" w:hAnsi="Calibri" w:cs="Calibri"/>
          <w:sz w:val="23"/>
          <w:szCs w:val="23"/>
        </w:rPr>
        <w:t xml:space="preserve">Lezioni frontali (anche con l’ausilio di mezzi audiovisivi) </w:t>
      </w:r>
    </w:p>
    <w:p w14:paraId="59DBE51C" w14:textId="4E29CB97" w:rsidR="00893BEB" w:rsidRPr="008E2A99" w:rsidRDefault="00893BEB" w:rsidP="00A94F2F">
      <w:pPr>
        <w:jc w:val="both"/>
        <w:rPr>
          <w:rFonts w:ascii="Calibri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t xml:space="preserve"> □ </w:t>
      </w:r>
      <w:r w:rsidRPr="008E2A99">
        <w:rPr>
          <w:rFonts w:ascii="Calibri" w:hAnsi="Calibri" w:cs="Calibri"/>
          <w:sz w:val="23"/>
          <w:szCs w:val="23"/>
        </w:rPr>
        <w:t>Lavoro di gruppo</w:t>
      </w:r>
    </w:p>
    <w:p w14:paraId="3B2B51D4" w14:textId="04B64391" w:rsidR="00893BEB" w:rsidRPr="008E2A99" w:rsidRDefault="00893BEB" w:rsidP="00A94F2F">
      <w:pPr>
        <w:jc w:val="both"/>
        <w:rPr>
          <w:rFonts w:ascii="Calibri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t xml:space="preserve"> □ </w:t>
      </w:r>
      <w:r w:rsidRPr="008E2A99">
        <w:rPr>
          <w:rFonts w:ascii="Calibri" w:hAnsi="Calibri" w:cs="Calibri"/>
          <w:sz w:val="23"/>
          <w:szCs w:val="23"/>
        </w:rPr>
        <w:t xml:space="preserve">Sperimentazione </w:t>
      </w:r>
    </w:p>
    <w:p w14:paraId="776A7074" w14:textId="60F7AAF1" w:rsidR="00893BEB" w:rsidRPr="008E2A99" w:rsidRDefault="00893BEB" w:rsidP="00A94F2F">
      <w:pPr>
        <w:jc w:val="both"/>
        <w:rPr>
          <w:rFonts w:ascii="Calibri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t xml:space="preserve">□ </w:t>
      </w:r>
      <w:r w:rsidRPr="008E2A99">
        <w:rPr>
          <w:rFonts w:ascii="Calibri" w:hAnsi="Calibri" w:cs="Calibri"/>
          <w:sz w:val="23"/>
          <w:szCs w:val="23"/>
        </w:rPr>
        <w:t xml:space="preserve">Ricerca </w:t>
      </w:r>
    </w:p>
    <w:p w14:paraId="5DD218A6" w14:textId="1865B858" w:rsidR="00893BEB" w:rsidRPr="008E2A99" w:rsidRDefault="00893BEB" w:rsidP="00A94F2F">
      <w:pPr>
        <w:jc w:val="both"/>
        <w:rPr>
          <w:rFonts w:ascii="Calibri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t xml:space="preserve">□ </w:t>
      </w:r>
      <w:r w:rsidRPr="008E2A99">
        <w:rPr>
          <w:rFonts w:ascii="Calibri" w:hAnsi="Calibri" w:cs="Calibri"/>
          <w:sz w:val="23"/>
          <w:szCs w:val="23"/>
        </w:rPr>
        <w:t xml:space="preserve">Compresenza di docenti </w:t>
      </w:r>
    </w:p>
    <w:p w14:paraId="3B0ABD6F" w14:textId="115DC4D0" w:rsidR="00893BEB" w:rsidRPr="008E2A99" w:rsidRDefault="00893BEB" w:rsidP="00A94F2F">
      <w:pPr>
        <w:jc w:val="both"/>
        <w:rPr>
          <w:rFonts w:ascii="Calibri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t xml:space="preserve">□ </w:t>
      </w:r>
      <w:r w:rsidRPr="008E2A99">
        <w:rPr>
          <w:rFonts w:ascii="Calibri" w:hAnsi="Calibri" w:cs="Calibri"/>
          <w:sz w:val="23"/>
          <w:szCs w:val="23"/>
        </w:rPr>
        <w:t xml:space="preserve">Didattica a classi aperte </w:t>
      </w:r>
    </w:p>
    <w:p w14:paraId="0B994534" w14:textId="0FB4783E" w:rsidR="00893BEB" w:rsidRPr="008E2A99" w:rsidRDefault="00893BEB" w:rsidP="00A94F2F">
      <w:pPr>
        <w:jc w:val="both"/>
        <w:rPr>
          <w:rFonts w:ascii="Calibri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Pr="008E2A99">
        <w:rPr>
          <w:rFonts w:ascii="Calibri" w:hAnsi="Calibri" w:cs="Calibri"/>
          <w:sz w:val="23"/>
          <w:szCs w:val="23"/>
        </w:rPr>
        <w:t xml:space="preserve"> Didattica laboratoriale </w:t>
      </w:r>
    </w:p>
    <w:p w14:paraId="392FEA57" w14:textId="4F891CB9" w:rsidR="00893BEB" w:rsidRPr="008E2A99" w:rsidRDefault="00893BEB" w:rsidP="00A94F2F">
      <w:pPr>
        <w:jc w:val="both"/>
        <w:rPr>
          <w:rFonts w:ascii="Calibri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t xml:space="preserve">□ </w:t>
      </w:r>
      <w:r w:rsidRPr="008E2A99">
        <w:rPr>
          <w:rFonts w:ascii="Calibri" w:hAnsi="Calibri" w:cs="Calibri"/>
          <w:sz w:val="23"/>
          <w:szCs w:val="23"/>
        </w:rPr>
        <w:t xml:space="preserve">Partecipazione a concorsi </w:t>
      </w:r>
    </w:p>
    <w:p w14:paraId="26E5E01B" w14:textId="197589DD" w:rsidR="00893BEB" w:rsidRPr="008E2A99" w:rsidRDefault="00893BEB" w:rsidP="00A94F2F">
      <w:pPr>
        <w:jc w:val="both"/>
        <w:rPr>
          <w:rFonts w:ascii="Calibri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t xml:space="preserve">□ </w:t>
      </w:r>
      <w:r w:rsidRPr="008E2A99">
        <w:rPr>
          <w:rFonts w:ascii="Calibri" w:hAnsi="Calibri" w:cs="Calibri"/>
          <w:sz w:val="23"/>
          <w:szCs w:val="23"/>
        </w:rPr>
        <w:t xml:space="preserve">Partecipazione a manifestazioni e spettacoli (teatrali, cinematografici, musicali) </w:t>
      </w:r>
    </w:p>
    <w:p w14:paraId="511E5A41" w14:textId="4D36A49F" w:rsidR="00893BEB" w:rsidRPr="008E2A99" w:rsidRDefault="00893BEB" w:rsidP="00A94F2F">
      <w:pPr>
        <w:jc w:val="both"/>
        <w:rPr>
          <w:rFonts w:ascii="Calibri" w:hAnsi="Calibri" w:cs="Calibri"/>
          <w:sz w:val="23"/>
          <w:szCs w:val="23"/>
        </w:rPr>
      </w:pPr>
      <w:r w:rsidRPr="008E2A99">
        <w:rPr>
          <w:rFonts w:ascii="Calibri" w:eastAsia="AAAAAE+Verdana" w:hAnsi="Calibri" w:cs="Calibri"/>
          <w:sz w:val="23"/>
          <w:szCs w:val="23"/>
        </w:rPr>
        <w:t xml:space="preserve">□ </w:t>
      </w:r>
      <w:r w:rsidRPr="008E2A99">
        <w:rPr>
          <w:rFonts w:ascii="Calibri" w:hAnsi="Calibri" w:cs="Calibri"/>
          <w:sz w:val="23"/>
          <w:szCs w:val="23"/>
        </w:rPr>
        <w:t xml:space="preserve">Integrazione didattica attraverso visite guidate e/o viaggi di istruzione </w:t>
      </w:r>
    </w:p>
    <w:p w14:paraId="4524EC67" w14:textId="44565096" w:rsidR="00893BEB" w:rsidRPr="008E2A99" w:rsidRDefault="00893BEB" w:rsidP="00A94F2F">
      <w:pPr>
        <w:jc w:val="both"/>
        <w:rPr>
          <w:rFonts w:ascii="Calibri" w:hAnsi="Calibri" w:cs="Calibri"/>
        </w:rPr>
      </w:pPr>
      <w:r w:rsidRPr="008E2A99">
        <w:rPr>
          <w:rFonts w:ascii="Calibri" w:eastAsia="AAAAAE+Verdana" w:hAnsi="Calibri" w:cs="Calibri"/>
          <w:sz w:val="23"/>
          <w:szCs w:val="23"/>
        </w:rPr>
        <w:t xml:space="preserve">□ </w:t>
      </w:r>
      <w:r w:rsidRPr="008E2A99">
        <w:rPr>
          <w:rFonts w:ascii="Calibri" w:hAnsi="Calibri" w:cs="Calibri"/>
          <w:sz w:val="23"/>
          <w:szCs w:val="23"/>
        </w:rPr>
        <w:t>Attività in orario extrascolastico</w:t>
      </w:r>
    </w:p>
    <w:p w14:paraId="00AEACE7" w14:textId="77777777" w:rsidR="00796DFF" w:rsidRPr="008E2A99" w:rsidRDefault="00796DFF" w:rsidP="00796DFF">
      <w:pPr>
        <w:jc w:val="both"/>
        <w:rPr>
          <w:rFonts w:ascii="Calibri" w:hAnsi="Calibri" w:cs="Calibri"/>
        </w:rPr>
      </w:pPr>
    </w:p>
    <w:p w14:paraId="72D35A13" w14:textId="08B46004" w:rsidR="00801FBD" w:rsidRPr="008E2A99" w:rsidRDefault="00801FBD" w:rsidP="00796DFF">
      <w:pPr>
        <w:jc w:val="both"/>
        <w:rPr>
          <w:rFonts w:ascii="Calibri" w:hAnsi="Calibri" w:cs="Calibri"/>
          <w:b/>
          <w:bCs/>
          <w:sz w:val="23"/>
          <w:szCs w:val="23"/>
        </w:rPr>
      </w:pPr>
      <w:r w:rsidRPr="008E2A99">
        <w:rPr>
          <w:rFonts w:ascii="Calibri" w:hAnsi="Calibri" w:cs="Calibri"/>
          <w:b/>
          <w:bCs/>
          <w:sz w:val="23"/>
          <w:szCs w:val="23"/>
        </w:rPr>
        <w:t>Criteri di valutazione</w:t>
      </w:r>
      <w:r w:rsidR="00337F0A" w:rsidRPr="008E2A99">
        <w:rPr>
          <w:rFonts w:ascii="Calibri" w:hAnsi="Calibri" w:cs="Calibri"/>
          <w:b/>
          <w:bCs/>
          <w:sz w:val="23"/>
          <w:szCs w:val="23"/>
        </w:rPr>
        <w:t>- verifiche</w:t>
      </w:r>
    </w:p>
    <w:p w14:paraId="110DA98C" w14:textId="2E164D98" w:rsidR="00801FBD" w:rsidRPr="008E2A99" w:rsidRDefault="00801FBD" w:rsidP="009652B2">
      <w:pPr>
        <w:spacing w:after="0" w:line="360" w:lineRule="auto"/>
        <w:jc w:val="both"/>
        <w:rPr>
          <w:rFonts w:ascii="Calibri" w:hAnsi="Calibri" w:cs="Calibri"/>
        </w:rPr>
      </w:pPr>
      <w:r w:rsidRPr="008E2A99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8E2A99">
        <w:rPr>
          <w:rFonts w:ascii="Calibri" w:hAnsi="Calibri" w:cs="Calibri"/>
        </w:rPr>
        <w:t>La valutazione ha accertato i progressi rispetto ai livelli di partenza in relazione a gruppi omogenei e si è basata su criteri di: oggettività, con la somministrazione di prove oggettive valutate secondo parametri concordati tra i docenti delle diverse discipline per classi parallele;</w:t>
      </w:r>
      <w:r w:rsidR="009652B2" w:rsidRPr="008E2A99">
        <w:rPr>
          <w:rFonts w:ascii="Calibri" w:hAnsi="Calibri" w:cs="Calibri"/>
        </w:rPr>
        <w:t xml:space="preserve"> </w:t>
      </w:r>
      <w:r w:rsidRPr="008E2A99">
        <w:rPr>
          <w:rFonts w:ascii="Calibri" w:hAnsi="Calibri" w:cs="Calibri"/>
        </w:rPr>
        <w:t xml:space="preserve">sistematicità, tenendo presenti contemporaneamente conoscenze, abilità e competenze delle alunne e degli alunni; continuità, accompagnando i processi di apprendimento di ciascuno nel corso dell’anno scolastico. </w:t>
      </w:r>
    </w:p>
    <w:p w14:paraId="52203CA0" w14:textId="7205C097" w:rsidR="00796DFF" w:rsidRPr="008E2A99" w:rsidRDefault="00801FBD" w:rsidP="009652B2">
      <w:pPr>
        <w:spacing w:after="0" w:line="360" w:lineRule="auto"/>
        <w:jc w:val="both"/>
        <w:rPr>
          <w:rFonts w:ascii="Calibri" w:hAnsi="Calibri" w:cs="Calibri"/>
        </w:rPr>
      </w:pPr>
      <w:r w:rsidRPr="008E2A99">
        <w:rPr>
          <w:rFonts w:ascii="Calibri" w:hAnsi="Calibri" w:cs="Calibri"/>
        </w:rPr>
        <w:t>La valutazione sommativa</w:t>
      </w:r>
      <w:r w:rsidRPr="008E2A99">
        <w:rPr>
          <w:rFonts w:ascii="Calibri" w:hAnsi="Calibri" w:cs="Calibri"/>
          <w:b/>
          <w:bCs/>
        </w:rPr>
        <w:t xml:space="preserve"> </w:t>
      </w:r>
      <w:r w:rsidRPr="008E2A99">
        <w:rPr>
          <w:rFonts w:ascii="Calibri" w:hAnsi="Calibri" w:cs="Calibri"/>
        </w:rPr>
        <w:t>a conclusione dei quadrimestri, è stata espressa per le singole discipline secondo le indicazioni riportate sulla scheda di valutazione e in base ai criteri valutativi descritti nel PTOF.</w:t>
      </w:r>
    </w:p>
    <w:p w14:paraId="46F70D1D" w14:textId="0CE9CE55" w:rsidR="00FE1A3F" w:rsidRPr="008E2A99" w:rsidRDefault="009652B2" w:rsidP="00CE23DB">
      <w:pPr>
        <w:spacing w:line="360" w:lineRule="auto"/>
        <w:jc w:val="both"/>
        <w:rPr>
          <w:rFonts w:ascii="Calibri" w:hAnsi="Calibri" w:cs="Calibri"/>
        </w:rPr>
      </w:pPr>
      <w:r w:rsidRPr="008E2A99">
        <w:rPr>
          <w:rFonts w:ascii="Calibri" w:hAnsi="Calibri" w:cs="Calibri"/>
        </w:rPr>
        <w:t>Le verifiche</w:t>
      </w:r>
      <w:r w:rsidR="00FE1A3F" w:rsidRPr="008E2A99">
        <w:rPr>
          <w:rFonts w:ascii="Calibri" w:hAnsi="Calibri" w:cs="Calibri"/>
        </w:rPr>
        <w:t xml:space="preserve"> </w:t>
      </w:r>
      <w:r w:rsidRPr="008E2A99">
        <w:rPr>
          <w:rFonts w:ascii="Calibri" w:hAnsi="Calibri" w:cs="Calibri"/>
        </w:rPr>
        <w:t xml:space="preserve">sono state sistematiche e coerenti, </w:t>
      </w:r>
      <w:r w:rsidR="00CE23DB" w:rsidRPr="008E2A99">
        <w:rPr>
          <w:rFonts w:ascii="Calibri" w:hAnsi="Calibri" w:cs="Calibri"/>
        </w:rPr>
        <w:t xml:space="preserve">progettate per classi parallele </w:t>
      </w:r>
      <w:r w:rsidRPr="008E2A99">
        <w:rPr>
          <w:rFonts w:ascii="Calibri" w:hAnsi="Calibri" w:cs="Calibri"/>
        </w:rPr>
        <w:t>e</w:t>
      </w:r>
      <w:r w:rsidR="00CE23DB" w:rsidRPr="008E2A99">
        <w:rPr>
          <w:rFonts w:ascii="Calibri" w:hAnsi="Calibri" w:cs="Calibri"/>
        </w:rPr>
        <w:t xml:space="preserve"> </w:t>
      </w:r>
      <w:r w:rsidRPr="008E2A99">
        <w:rPr>
          <w:rFonts w:ascii="Calibri" w:hAnsi="Calibri" w:cs="Calibri"/>
        </w:rPr>
        <w:t>adeguate a quanto proposto. Sono state attuate con modalità diverse, così da rilevare i livelli di</w:t>
      </w:r>
      <w:r w:rsidR="00CE23DB" w:rsidRPr="008E2A99">
        <w:rPr>
          <w:rFonts w:ascii="Calibri" w:hAnsi="Calibri" w:cs="Calibri"/>
        </w:rPr>
        <w:t xml:space="preserve"> </w:t>
      </w:r>
      <w:r w:rsidRPr="008E2A99">
        <w:rPr>
          <w:rFonts w:ascii="Calibri" w:hAnsi="Calibri" w:cs="Calibri"/>
        </w:rPr>
        <w:t>competenza relativi alle abilità da attivare, sotto forma di</w:t>
      </w:r>
      <w:r w:rsidR="00CE23DB" w:rsidRPr="008E2A99">
        <w:rPr>
          <w:rFonts w:ascii="Calibri" w:hAnsi="Calibri" w:cs="Calibri"/>
        </w:rPr>
        <w:t xml:space="preserve">: </w:t>
      </w:r>
    </w:p>
    <w:p w14:paraId="2A4F467D" w14:textId="70E443A6" w:rsidR="009652B2" w:rsidRPr="008E2A99" w:rsidRDefault="001133B1" w:rsidP="009652B2">
      <w:pPr>
        <w:pStyle w:val="Corpotesto"/>
        <w:rPr>
          <w:rFonts w:ascii="Calibri" w:hAnsi="Calibri" w:cs="Calibri"/>
        </w:rPr>
      </w:pPr>
      <w:proofErr w:type="gramStart"/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9652B2" w:rsidRPr="008E2A99">
        <w:rPr>
          <w:rFonts w:ascii="Calibri" w:hAnsi="Calibri" w:cs="Calibri"/>
        </w:rPr>
        <w:t xml:space="preserve">  prove</w:t>
      </w:r>
      <w:proofErr w:type="gramEnd"/>
      <w:r w:rsidR="009652B2" w:rsidRPr="008E2A99">
        <w:rPr>
          <w:rFonts w:ascii="Calibri" w:hAnsi="Calibri" w:cs="Calibri"/>
        </w:rPr>
        <w:t xml:space="preserve"> orali</w:t>
      </w:r>
      <w:r w:rsidR="009652B2" w:rsidRPr="008E2A99">
        <w:rPr>
          <w:rFonts w:ascii="Calibri" w:hAnsi="Calibri" w:cs="Calibri"/>
        </w:rPr>
        <w:tab/>
      </w:r>
      <w:r w:rsidR="0038411D">
        <w:rPr>
          <w:rFonts w:ascii="Calibri" w:hAnsi="Calibri" w:cs="Calibri"/>
        </w:rPr>
        <w:t xml:space="preserve">           </w:t>
      </w:r>
      <w:r w:rsidR="009652B2" w:rsidRPr="008E2A99">
        <w:rPr>
          <w:rFonts w:ascii="Calibri" w:hAnsi="Calibri" w:cs="Calibri"/>
        </w:rPr>
        <w:t xml:space="preserve">  </w:t>
      </w: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9652B2" w:rsidRPr="008E2A99">
        <w:rPr>
          <w:rFonts w:ascii="Calibri" w:hAnsi="Calibri" w:cs="Calibri"/>
        </w:rPr>
        <w:t>scritte</w:t>
      </w:r>
    </w:p>
    <w:p w14:paraId="19697BAC" w14:textId="2B24A6B6" w:rsidR="009652B2" w:rsidRPr="008E2A99" w:rsidRDefault="001133B1" w:rsidP="009652B2">
      <w:pPr>
        <w:jc w:val="both"/>
        <w:rPr>
          <w:rFonts w:ascii="Calibri" w:hAnsi="Calibri" w:cs="Calibri"/>
        </w:rPr>
      </w:pPr>
      <w:proofErr w:type="gramStart"/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9652B2" w:rsidRPr="008E2A99">
        <w:rPr>
          <w:rFonts w:ascii="Calibri" w:hAnsi="Calibri" w:cs="Calibri"/>
        </w:rPr>
        <w:t xml:space="preserve">  pratiche</w:t>
      </w:r>
      <w:proofErr w:type="gramEnd"/>
      <w:r w:rsidR="009652B2" w:rsidRPr="008E2A99">
        <w:rPr>
          <w:rFonts w:ascii="Calibri" w:hAnsi="Calibri" w:cs="Calibri"/>
        </w:rPr>
        <w:tab/>
      </w:r>
      <w:r w:rsidR="009652B2" w:rsidRPr="008E2A99">
        <w:rPr>
          <w:rFonts w:ascii="Calibri" w:hAnsi="Calibri" w:cs="Calibri"/>
        </w:rPr>
        <w:tab/>
      </w: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9652B2" w:rsidRPr="008E2A99">
        <w:rPr>
          <w:rFonts w:ascii="Calibri" w:hAnsi="Calibri" w:cs="Calibri"/>
        </w:rPr>
        <w:t xml:space="preserve">  altro ………………………………………………………………………..</w:t>
      </w:r>
    </w:p>
    <w:p w14:paraId="7EBA40A2" w14:textId="77777777" w:rsidR="009652B2" w:rsidRPr="008E2A99" w:rsidRDefault="009652B2" w:rsidP="009652B2">
      <w:pPr>
        <w:jc w:val="both"/>
        <w:rPr>
          <w:rFonts w:ascii="Calibri" w:hAnsi="Calibri" w:cs="Calibri"/>
        </w:rPr>
      </w:pPr>
    </w:p>
    <w:p w14:paraId="1E798583" w14:textId="5EA58C38" w:rsidR="00337F0A" w:rsidRPr="008E2A99" w:rsidRDefault="00337F0A" w:rsidP="00337F0A">
      <w:pPr>
        <w:spacing w:line="276" w:lineRule="auto"/>
        <w:jc w:val="both"/>
        <w:rPr>
          <w:rFonts w:ascii="Calibri" w:hAnsi="Calibri" w:cs="Calibri"/>
          <w:b/>
          <w:bCs/>
        </w:rPr>
      </w:pPr>
      <w:r w:rsidRPr="008E2A99">
        <w:rPr>
          <w:rFonts w:ascii="Calibri" w:hAnsi="Calibri" w:cs="Calibri"/>
          <w:b/>
          <w:bCs/>
        </w:rPr>
        <w:lastRenderedPageBreak/>
        <w:t>Metodologia didattica seguita, risorse, strumenti e materiali utilizzati</w:t>
      </w:r>
    </w:p>
    <w:p w14:paraId="7C37035E" w14:textId="40614570" w:rsidR="00337F0A" w:rsidRPr="008E2A99" w:rsidRDefault="00337F0A" w:rsidP="00337F0A">
      <w:pPr>
        <w:jc w:val="both"/>
        <w:rPr>
          <w:rFonts w:ascii="Calibri" w:hAnsi="Calibri" w:cs="Calibri"/>
        </w:rPr>
      </w:pPr>
      <w:proofErr w:type="gramStart"/>
      <w:r w:rsidRPr="008E2A99">
        <w:rPr>
          <w:rFonts w:ascii="Calibri" w:hAnsi="Calibri" w:cs="Calibri"/>
        </w:rPr>
        <w:t>Sono  stati</w:t>
      </w:r>
      <w:proofErr w:type="gramEnd"/>
      <w:r w:rsidRPr="008E2A99">
        <w:rPr>
          <w:rFonts w:ascii="Calibri" w:hAnsi="Calibri" w:cs="Calibri"/>
        </w:rPr>
        <w:t xml:space="preserve"> utilizzati i seguenti metodi e  strumenti:  </w:t>
      </w:r>
    </w:p>
    <w:p w14:paraId="24D0C5C5" w14:textId="3140D4E4" w:rsidR="005C2FDD" w:rsidRPr="005C2FDD" w:rsidRDefault="001133B1" w:rsidP="005C2FD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337F0A" w:rsidRPr="008E2A99">
        <w:rPr>
          <w:rFonts w:ascii="Calibri" w:hAnsi="Calibri" w:cs="Calibri"/>
        </w:rPr>
        <w:t xml:space="preserve"> </w:t>
      </w:r>
      <w:r w:rsidR="005C2FDD" w:rsidRPr="005C2FDD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didattica laboratoriale;</w:t>
      </w:r>
    </w:p>
    <w:p w14:paraId="37BE4F96" w14:textId="2785B917" w:rsidR="005C2FDD" w:rsidRPr="005C2FDD" w:rsidRDefault="001133B1" w:rsidP="005C2FD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337F0A" w:rsidRPr="008E2A99">
        <w:rPr>
          <w:rFonts w:ascii="Calibri" w:hAnsi="Calibri" w:cs="Calibri"/>
        </w:rPr>
        <w:t xml:space="preserve"> </w:t>
      </w:r>
      <w:r w:rsidR="005C2FDD" w:rsidRPr="005C2FDD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storytelling;</w:t>
      </w:r>
    </w:p>
    <w:p w14:paraId="1A6F399E" w14:textId="23C42DDF" w:rsidR="005C2FDD" w:rsidRPr="005C2FDD" w:rsidRDefault="001133B1" w:rsidP="005C2FD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337F0A" w:rsidRPr="008E2A99">
        <w:rPr>
          <w:rFonts w:ascii="Calibri" w:hAnsi="Calibri" w:cs="Calibri"/>
        </w:rPr>
        <w:t xml:space="preserve"> </w:t>
      </w:r>
      <w:r w:rsidR="005C2FDD" w:rsidRPr="005C2FDD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cooperative learning;</w:t>
      </w:r>
    </w:p>
    <w:p w14:paraId="441930EA" w14:textId="2A6D2322" w:rsidR="00337F0A" w:rsidRPr="008E2A99" w:rsidRDefault="001133B1" w:rsidP="00337F0A">
      <w:pPr>
        <w:suppressAutoHyphens/>
        <w:spacing w:after="0" w:line="240" w:lineRule="auto"/>
        <w:jc w:val="both"/>
        <w:rPr>
          <w:rFonts w:ascii="Calibri" w:hAnsi="Calibri" w:cs="Calibri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4C7811">
        <w:rPr>
          <w:rFonts w:ascii="Calibri" w:eastAsia="AAAAAE+Verdana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</w:rPr>
        <w:t>p</w:t>
      </w:r>
      <w:r w:rsidR="00337F0A" w:rsidRPr="008E2A99">
        <w:rPr>
          <w:rFonts w:ascii="Calibri" w:hAnsi="Calibri" w:cs="Calibri"/>
        </w:rPr>
        <w:t>roblem</w:t>
      </w:r>
      <w:proofErr w:type="spellEnd"/>
      <w:r w:rsidR="00337F0A" w:rsidRPr="008E2A99">
        <w:rPr>
          <w:rFonts w:ascii="Calibri" w:hAnsi="Calibri" w:cs="Calibri"/>
        </w:rPr>
        <w:t xml:space="preserve"> solving;</w:t>
      </w:r>
    </w:p>
    <w:p w14:paraId="5CC9FC7B" w14:textId="3B90310B" w:rsidR="005C2FDD" w:rsidRPr="005C2FDD" w:rsidRDefault="001133B1" w:rsidP="005C2FD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337F0A" w:rsidRPr="008E2A99">
        <w:rPr>
          <w:rFonts w:ascii="Calibri" w:hAnsi="Calibri" w:cs="Calibri"/>
        </w:rPr>
        <w:t xml:space="preserve"> </w:t>
      </w:r>
      <w:r w:rsidR="005C2FDD" w:rsidRPr="005C2FDD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peer </w:t>
      </w:r>
      <w:proofErr w:type="spellStart"/>
      <w:r w:rsidR="005C2FDD" w:rsidRPr="005C2FDD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education</w:t>
      </w:r>
      <w:proofErr w:type="spellEnd"/>
    </w:p>
    <w:p w14:paraId="70DBD0D8" w14:textId="5C7DCD1F" w:rsidR="005C2FDD" w:rsidRPr="008E2A99" w:rsidRDefault="001133B1" w:rsidP="005C2FDD">
      <w:pPr>
        <w:suppressAutoHyphens/>
        <w:spacing w:after="0" w:line="240" w:lineRule="auto"/>
        <w:jc w:val="both"/>
        <w:rPr>
          <w:rFonts w:ascii="Calibri" w:hAnsi="Calibri" w:cs="Calibri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5C2FDD" w:rsidRPr="008E2A99">
        <w:rPr>
          <w:rFonts w:ascii="Calibri" w:hAnsi="Calibri" w:cs="Calibri"/>
        </w:rPr>
        <w:t xml:space="preserve"> Altro ………………………………</w:t>
      </w:r>
    </w:p>
    <w:p w14:paraId="72C41C1E" w14:textId="3BE7DE7D" w:rsidR="00337F0A" w:rsidRPr="008E2A99" w:rsidRDefault="00337F0A" w:rsidP="00337F0A">
      <w:pPr>
        <w:jc w:val="both"/>
        <w:rPr>
          <w:rFonts w:ascii="Calibri" w:hAnsi="Calibri" w:cs="Calibri"/>
        </w:rPr>
      </w:pPr>
    </w:p>
    <w:p w14:paraId="32784F40" w14:textId="170EFACB" w:rsidR="005C2FDD" w:rsidRPr="004C7811" w:rsidRDefault="005C2FDD" w:rsidP="005C2FDD">
      <w:pPr>
        <w:jc w:val="both"/>
        <w:rPr>
          <w:rFonts w:ascii="Calibri" w:hAnsi="Calibri" w:cs="Calibri"/>
          <w:u w:val="single"/>
        </w:rPr>
      </w:pPr>
      <w:r w:rsidRPr="004C7811">
        <w:rPr>
          <w:rFonts w:ascii="Calibri" w:hAnsi="Calibri" w:cs="Calibri"/>
          <w:u w:val="single"/>
        </w:rPr>
        <w:t>Risorse della scuola:</w:t>
      </w:r>
    </w:p>
    <w:p w14:paraId="2B3672FC" w14:textId="3E635501" w:rsidR="005C2FDD" w:rsidRPr="008E2A99" w:rsidRDefault="001133B1" w:rsidP="005C2FDD">
      <w:pPr>
        <w:jc w:val="both"/>
        <w:rPr>
          <w:rFonts w:ascii="Calibri" w:hAnsi="Calibri" w:cs="Calibri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5C2FDD" w:rsidRPr="008E2A99">
        <w:rPr>
          <w:rFonts w:ascii="Calibri" w:hAnsi="Calibri" w:cs="Calibri"/>
        </w:rPr>
        <w:t xml:space="preserve"> Sono stati </w:t>
      </w:r>
      <w:proofErr w:type="gramStart"/>
      <w:r w:rsidR="005C2FDD" w:rsidRPr="008E2A99">
        <w:rPr>
          <w:rFonts w:ascii="Calibri" w:hAnsi="Calibri" w:cs="Calibri"/>
        </w:rPr>
        <w:t>utilizzati  i</w:t>
      </w:r>
      <w:proofErr w:type="gramEnd"/>
      <w:r w:rsidR="005C2FDD" w:rsidRPr="008E2A99">
        <w:rPr>
          <w:rFonts w:ascii="Calibri" w:hAnsi="Calibri" w:cs="Calibri"/>
        </w:rPr>
        <w:t xml:space="preserve"> laboratori ed i locali attrezzati disponibili e accessibili.</w:t>
      </w:r>
    </w:p>
    <w:p w14:paraId="2D467ACC" w14:textId="1713F604" w:rsidR="005C2FDD" w:rsidRPr="008E2A99" w:rsidRDefault="001133B1" w:rsidP="005C2FDD">
      <w:pPr>
        <w:jc w:val="both"/>
        <w:rPr>
          <w:rFonts w:ascii="Calibri" w:hAnsi="Calibri" w:cs="Calibri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5C2FDD" w:rsidRPr="008E2A99">
        <w:rPr>
          <w:rFonts w:ascii="Calibri" w:hAnsi="Calibri" w:cs="Calibri"/>
        </w:rPr>
        <w:t xml:space="preserve"> Altro…………………………….</w:t>
      </w:r>
    </w:p>
    <w:p w14:paraId="2C8E1FF5" w14:textId="4CC9AEC7" w:rsidR="005C2FDD" w:rsidRPr="004C7811" w:rsidRDefault="005C2FDD" w:rsidP="005C2FDD">
      <w:pPr>
        <w:jc w:val="both"/>
        <w:rPr>
          <w:rFonts w:ascii="Calibri" w:hAnsi="Calibri" w:cs="Calibri"/>
          <w:u w:val="single"/>
        </w:rPr>
      </w:pPr>
      <w:r w:rsidRPr="004C7811">
        <w:rPr>
          <w:rFonts w:ascii="Calibri" w:hAnsi="Calibri" w:cs="Calibri"/>
          <w:u w:val="single"/>
        </w:rPr>
        <w:t>Risorse esterne:</w:t>
      </w:r>
    </w:p>
    <w:p w14:paraId="26428484" w14:textId="59F5E1C0" w:rsidR="005C2FDD" w:rsidRPr="008E2A99" w:rsidRDefault="001133B1" w:rsidP="005C2FDD">
      <w:pPr>
        <w:jc w:val="both"/>
        <w:rPr>
          <w:rFonts w:ascii="Calibri" w:hAnsi="Calibri" w:cs="Calibri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4C7811">
        <w:rPr>
          <w:rFonts w:ascii="Calibri" w:eastAsia="AAAAAE+Verdana" w:hAnsi="Calibri" w:cs="Calibri"/>
          <w:sz w:val="23"/>
          <w:szCs w:val="23"/>
        </w:rPr>
        <w:t xml:space="preserve"> c</w:t>
      </w:r>
      <w:r w:rsidR="005C2FDD" w:rsidRPr="008E2A99">
        <w:rPr>
          <w:rFonts w:ascii="Calibri" w:hAnsi="Calibri" w:cs="Calibri"/>
        </w:rPr>
        <w:t xml:space="preserve">i si è avvalsi </w:t>
      </w:r>
      <w:proofErr w:type="gramStart"/>
      <w:r w:rsidR="005C2FDD" w:rsidRPr="008E2A99">
        <w:rPr>
          <w:rFonts w:ascii="Calibri" w:hAnsi="Calibri" w:cs="Calibri"/>
        </w:rPr>
        <w:t>dell’intervento  e</w:t>
      </w:r>
      <w:proofErr w:type="gramEnd"/>
      <w:r w:rsidR="005C2FDD" w:rsidRPr="008E2A99">
        <w:rPr>
          <w:rFonts w:ascii="Calibri" w:hAnsi="Calibri" w:cs="Calibri"/>
        </w:rPr>
        <w:t xml:space="preserve"> dell’apporto di esperti esterni per l’attuazione dei progetti.</w:t>
      </w:r>
    </w:p>
    <w:p w14:paraId="60E2944B" w14:textId="77777777" w:rsidR="005C2FDD" w:rsidRPr="008E2A99" w:rsidRDefault="005C2FDD" w:rsidP="005C2FDD">
      <w:pPr>
        <w:jc w:val="both"/>
        <w:rPr>
          <w:rFonts w:ascii="Calibri" w:hAnsi="Calibri" w:cs="Calibri"/>
        </w:rPr>
      </w:pPr>
      <w:r w:rsidRPr="008E2A99">
        <w:rPr>
          <w:rFonts w:ascii="Calibri" w:hAnsi="Calibri" w:cs="Calibri"/>
        </w:rPr>
        <w:t>In particolare: ………………………………………………………………………………………….</w:t>
      </w:r>
    </w:p>
    <w:p w14:paraId="40C87E55" w14:textId="77777777" w:rsidR="008E2A99" w:rsidRPr="008E2A99" w:rsidRDefault="008E2A99" w:rsidP="005C2FDD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C166F7D" w14:textId="00A12301" w:rsidR="005C2FDD" w:rsidRPr="008E2A99" w:rsidRDefault="005C2FDD" w:rsidP="005C2FDD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E2A99">
        <w:rPr>
          <w:rFonts w:ascii="Calibri" w:hAnsi="Calibri" w:cs="Calibri"/>
          <w:b/>
          <w:bCs/>
          <w:sz w:val="24"/>
          <w:szCs w:val="24"/>
        </w:rPr>
        <w:t xml:space="preserve">Attività di arricchimento del curriculo </w:t>
      </w:r>
    </w:p>
    <w:p w14:paraId="30749F0E" w14:textId="77777777" w:rsidR="008E2A99" w:rsidRPr="008E2A99" w:rsidRDefault="005C2FDD" w:rsidP="005C2FDD">
      <w:pPr>
        <w:jc w:val="both"/>
        <w:rPr>
          <w:rFonts w:ascii="Calibri" w:hAnsi="Calibri" w:cs="Calibri"/>
          <w:sz w:val="24"/>
          <w:szCs w:val="24"/>
        </w:rPr>
      </w:pPr>
      <w:r w:rsidRPr="008E2A99">
        <w:rPr>
          <w:rFonts w:ascii="Calibri" w:hAnsi="Calibri" w:cs="Calibri"/>
          <w:sz w:val="24"/>
          <w:szCs w:val="24"/>
        </w:rPr>
        <w:t>La classe ha partecipato</w:t>
      </w:r>
      <w:r w:rsidR="008E2A99" w:rsidRPr="008E2A99">
        <w:rPr>
          <w:rFonts w:ascii="Calibri" w:hAnsi="Calibri" w:cs="Calibri"/>
          <w:sz w:val="24"/>
          <w:szCs w:val="24"/>
        </w:rPr>
        <w:t>:</w:t>
      </w:r>
    </w:p>
    <w:p w14:paraId="6F5FE100" w14:textId="48E26415" w:rsidR="005C2FDD" w:rsidRPr="008E2A99" w:rsidRDefault="001133B1" w:rsidP="008E2A99">
      <w:pPr>
        <w:rPr>
          <w:rFonts w:ascii="Calibri" w:hAnsi="Calibri" w:cs="Calibri"/>
          <w:sz w:val="24"/>
          <w:szCs w:val="24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4C7811">
        <w:rPr>
          <w:rFonts w:ascii="Calibri" w:eastAsia="AAAAAE+Verdana" w:hAnsi="Calibri" w:cs="Calibri"/>
          <w:sz w:val="23"/>
          <w:szCs w:val="23"/>
        </w:rPr>
        <w:t xml:space="preserve"> </w:t>
      </w:r>
      <w:r w:rsidR="005C2FDD" w:rsidRPr="008E2A99">
        <w:rPr>
          <w:rFonts w:ascii="Calibri" w:hAnsi="Calibri" w:cs="Calibri"/>
          <w:sz w:val="24"/>
          <w:szCs w:val="24"/>
        </w:rPr>
        <w:t xml:space="preserve">alle seguenti </w:t>
      </w:r>
      <w:r w:rsidR="008E2A99" w:rsidRPr="008E2A99">
        <w:rPr>
          <w:rFonts w:ascii="Calibri" w:hAnsi="Calibri" w:cs="Calibri"/>
          <w:sz w:val="24"/>
          <w:szCs w:val="24"/>
        </w:rPr>
        <w:t xml:space="preserve">uscite didattiche </w:t>
      </w:r>
      <w:r w:rsidR="005C2FDD" w:rsidRPr="008E2A99">
        <w:rPr>
          <w:rFonts w:ascii="Calibri" w:hAnsi="Calibri" w:cs="Calibri"/>
          <w:sz w:val="24"/>
          <w:szCs w:val="24"/>
        </w:rPr>
        <w:t xml:space="preserve">e /o </w:t>
      </w:r>
      <w:r w:rsidR="008E2A99" w:rsidRPr="008E2A99">
        <w:rPr>
          <w:rFonts w:ascii="Calibri" w:hAnsi="Calibri" w:cs="Calibri"/>
          <w:sz w:val="24"/>
          <w:szCs w:val="24"/>
        </w:rPr>
        <w:t xml:space="preserve">ai seguenti </w:t>
      </w:r>
      <w:r w:rsidR="005C2FDD" w:rsidRPr="008E2A99">
        <w:rPr>
          <w:rFonts w:ascii="Calibri" w:hAnsi="Calibri" w:cs="Calibri"/>
          <w:sz w:val="24"/>
          <w:szCs w:val="24"/>
        </w:rPr>
        <w:t>viaggi</w:t>
      </w:r>
      <w:r w:rsidR="008E2A99" w:rsidRPr="008E2A99">
        <w:rPr>
          <w:rFonts w:ascii="Calibri" w:hAnsi="Calibri" w:cs="Calibri"/>
          <w:sz w:val="24"/>
          <w:szCs w:val="24"/>
        </w:rPr>
        <w:t xml:space="preserve"> di istruzione</w:t>
      </w:r>
      <w:r w:rsidR="005C2FDD" w:rsidRPr="008E2A99">
        <w:rPr>
          <w:rFonts w:ascii="Calibri" w:hAnsi="Calibri" w:cs="Calibri"/>
          <w:sz w:val="24"/>
          <w:szCs w:val="24"/>
        </w:rPr>
        <w:t>: ..................................................................</w:t>
      </w:r>
    </w:p>
    <w:p w14:paraId="7C9DE7F9" w14:textId="52FBDF79" w:rsidR="001B09E5" w:rsidRPr="008E2A99" w:rsidRDefault="001133B1" w:rsidP="00337F0A">
      <w:pPr>
        <w:spacing w:line="276" w:lineRule="auto"/>
        <w:jc w:val="both"/>
        <w:rPr>
          <w:rFonts w:ascii="Calibri" w:hAnsi="Calibri" w:cs="Calibri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8E2A99" w:rsidRPr="008E2A99">
        <w:rPr>
          <w:rFonts w:ascii="Calibri" w:hAnsi="Calibri" w:cs="Calibri"/>
        </w:rPr>
        <w:t xml:space="preserve"> ai seguenti progetti PTOF</w:t>
      </w:r>
      <w:r w:rsidR="004C7811">
        <w:rPr>
          <w:rFonts w:ascii="Calibri" w:hAnsi="Calibri" w:cs="Calibri"/>
        </w:rPr>
        <w:t xml:space="preserve"> finanziati con il FIS</w:t>
      </w:r>
      <w:r w:rsidR="008E2A99" w:rsidRPr="008E2A99">
        <w:rPr>
          <w:rFonts w:ascii="Calibri" w:hAnsi="Calibri" w:cs="Calibri"/>
        </w:rPr>
        <w:t>:</w:t>
      </w:r>
    </w:p>
    <w:p w14:paraId="2E33ED08" w14:textId="7FACF0B5" w:rsidR="008E2A99" w:rsidRPr="008E2A99" w:rsidRDefault="008E2A99" w:rsidP="00337F0A">
      <w:pPr>
        <w:spacing w:line="276" w:lineRule="auto"/>
        <w:jc w:val="both"/>
        <w:rPr>
          <w:rFonts w:ascii="Calibri" w:hAnsi="Calibri" w:cs="Calibri"/>
        </w:rPr>
      </w:pPr>
      <w:r w:rsidRPr="008E2A99">
        <w:rPr>
          <w:rFonts w:ascii="Calibri" w:hAnsi="Calibri" w:cs="Calibri"/>
        </w:rPr>
        <w:t>………………………………………………………………………</w:t>
      </w:r>
    </w:p>
    <w:p w14:paraId="6651422A" w14:textId="23B8F62E" w:rsidR="008E2A99" w:rsidRPr="008E2A99" w:rsidRDefault="001133B1" w:rsidP="00337F0A">
      <w:pPr>
        <w:spacing w:line="276" w:lineRule="auto"/>
        <w:jc w:val="both"/>
        <w:rPr>
          <w:rFonts w:ascii="Calibri" w:hAnsi="Calibri" w:cs="Calibri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4C7811">
        <w:rPr>
          <w:rFonts w:ascii="Calibri" w:eastAsia="AAAAAE+Verdana" w:hAnsi="Calibri" w:cs="Calibri"/>
          <w:sz w:val="23"/>
          <w:szCs w:val="23"/>
        </w:rPr>
        <w:t xml:space="preserve"> </w:t>
      </w:r>
      <w:r w:rsidR="008E2A99" w:rsidRPr="008E2A99">
        <w:rPr>
          <w:rFonts w:ascii="Calibri" w:hAnsi="Calibri" w:cs="Calibri"/>
        </w:rPr>
        <w:t>ai seguenti progetti PON:</w:t>
      </w:r>
    </w:p>
    <w:p w14:paraId="6A7F4E81" w14:textId="70FA3A51" w:rsidR="008E2A99" w:rsidRPr="008E2A99" w:rsidRDefault="008E2A99" w:rsidP="00337F0A">
      <w:pPr>
        <w:spacing w:line="276" w:lineRule="auto"/>
        <w:jc w:val="both"/>
        <w:rPr>
          <w:rFonts w:ascii="Calibri" w:hAnsi="Calibri" w:cs="Calibri"/>
        </w:rPr>
      </w:pPr>
      <w:r w:rsidRPr="008E2A99">
        <w:rPr>
          <w:rFonts w:ascii="Calibri" w:hAnsi="Calibri" w:cs="Calibri"/>
        </w:rPr>
        <w:t>………………………………………………………………………..</w:t>
      </w:r>
    </w:p>
    <w:p w14:paraId="088A6B48" w14:textId="45E67F4A" w:rsidR="008E2A99" w:rsidRPr="008E2A99" w:rsidRDefault="001133B1" w:rsidP="00337F0A">
      <w:pPr>
        <w:spacing w:line="276" w:lineRule="auto"/>
        <w:jc w:val="both"/>
        <w:rPr>
          <w:rFonts w:ascii="Calibri" w:hAnsi="Calibri" w:cs="Calibri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8E2A99" w:rsidRPr="008E2A99">
        <w:rPr>
          <w:rFonts w:ascii="Calibri" w:hAnsi="Calibri" w:cs="Calibri"/>
        </w:rPr>
        <w:t xml:space="preserve"> ai seguenti concorsi:</w:t>
      </w:r>
    </w:p>
    <w:p w14:paraId="4637BB55" w14:textId="0D5DD5AC" w:rsidR="008E2A99" w:rsidRPr="008E2A99" w:rsidRDefault="008E2A99" w:rsidP="00337F0A">
      <w:pPr>
        <w:spacing w:line="276" w:lineRule="auto"/>
        <w:jc w:val="both"/>
        <w:rPr>
          <w:rFonts w:ascii="Calibri" w:hAnsi="Calibri" w:cs="Calibri"/>
        </w:rPr>
      </w:pPr>
      <w:r w:rsidRPr="008E2A99">
        <w:rPr>
          <w:rFonts w:ascii="Calibri" w:hAnsi="Calibri" w:cs="Calibri"/>
        </w:rPr>
        <w:t>………………………………………………………………………………….</w:t>
      </w:r>
    </w:p>
    <w:p w14:paraId="46582EDA" w14:textId="3A7FD4A4" w:rsidR="008E2A99" w:rsidRPr="008E2A99" w:rsidRDefault="001133B1" w:rsidP="00337F0A">
      <w:pPr>
        <w:spacing w:line="276" w:lineRule="auto"/>
        <w:jc w:val="both"/>
        <w:rPr>
          <w:rFonts w:ascii="Calibri" w:hAnsi="Calibri" w:cs="Calibri"/>
        </w:rPr>
      </w:pPr>
      <w:r w:rsidRPr="008E2A99">
        <w:rPr>
          <w:rFonts w:ascii="Calibri" w:eastAsia="AAAAAE+Verdana" w:hAnsi="Calibri" w:cs="Calibri"/>
          <w:sz w:val="23"/>
          <w:szCs w:val="23"/>
        </w:rPr>
        <w:t>□</w:t>
      </w:r>
      <w:r w:rsidR="008E2A99" w:rsidRPr="008E2A99">
        <w:rPr>
          <w:rFonts w:ascii="Calibri" w:hAnsi="Calibri" w:cs="Calibri"/>
        </w:rPr>
        <w:t xml:space="preserve">altro: </w:t>
      </w:r>
    </w:p>
    <w:p w14:paraId="6036C835" w14:textId="5D7F886A" w:rsidR="008E2A99" w:rsidRPr="008E2A99" w:rsidRDefault="008E2A99" w:rsidP="00337F0A">
      <w:pPr>
        <w:spacing w:line="276" w:lineRule="auto"/>
        <w:jc w:val="both"/>
        <w:rPr>
          <w:rFonts w:ascii="Calibri" w:hAnsi="Calibri" w:cs="Calibri"/>
        </w:rPr>
      </w:pPr>
      <w:r w:rsidRPr="008E2A99">
        <w:rPr>
          <w:rFonts w:ascii="Calibri" w:hAnsi="Calibri" w:cs="Calibri"/>
        </w:rPr>
        <w:t>……………………………………………………………………………………………</w:t>
      </w:r>
    </w:p>
    <w:p w14:paraId="1B676FCE" w14:textId="77777777" w:rsidR="0038411D" w:rsidRDefault="008E2A99" w:rsidP="00337F0A">
      <w:pPr>
        <w:spacing w:line="276" w:lineRule="auto"/>
        <w:jc w:val="both"/>
        <w:rPr>
          <w:rFonts w:ascii="Calibri" w:hAnsi="Calibri" w:cs="Calibri"/>
          <w:color w:val="222222"/>
          <w:sz w:val="24"/>
          <w:szCs w:val="24"/>
          <w:highlight w:val="white"/>
        </w:rPr>
      </w:pPr>
      <w:r w:rsidRPr="001133B1">
        <w:rPr>
          <w:rFonts w:ascii="Calibri" w:hAnsi="Calibri" w:cs="Calibri"/>
          <w:color w:val="222222"/>
          <w:sz w:val="24"/>
          <w:szCs w:val="24"/>
          <w:highlight w:val="white"/>
        </w:rPr>
        <w:t xml:space="preserve">             </w:t>
      </w:r>
    </w:p>
    <w:p w14:paraId="2389A4A2" w14:textId="77777777" w:rsidR="0038411D" w:rsidRDefault="0038411D" w:rsidP="00337F0A">
      <w:pPr>
        <w:spacing w:line="276" w:lineRule="auto"/>
        <w:jc w:val="both"/>
        <w:rPr>
          <w:rFonts w:ascii="Calibri" w:hAnsi="Calibri" w:cs="Calibri"/>
          <w:color w:val="222222"/>
          <w:sz w:val="24"/>
          <w:szCs w:val="24"/>
          <w:highlight w:val="white"/>
        </w:rPr>
      </w:pPr>
    </w:p>
    <w:p w14:paraId="581D036A" w14:textId="77777777" w:rsidR="0038411D" w:rsidRDefault="0038411D" w:rsidP="00337F0A">
      <w:pPr>
        <w:spacing w:line="276" w:lineRule="auto"/>
        <w:jc w:val="both"/>
        <w:rPr>
          <w:rFonts w:ascii="Calibri" w:hAnsi="Calibri" w:cs="Calibri"/>
          <w:color w:val="222222"/>
          <w:sz w:val="24"/>
          <w:szCs w:val="24"/>
          <w:highlight w:val="white"/>
        </w:rPr>
      </w:pPr>
    </w:p>
    <w:p w14:paraId="13C65D16" w14:textId="77777777" w:rsidR="0038411D" w:rsidRDefault="0038411D" w:rsidP="00337F0A">
      <w:pPr>
        <w:spacing w:line="276" w:lineRule="auto"/>
        <w:jc w:val="both"/>
        <w:rPr>
          <w:rFonts w:ascii="Calibri" w:hAnsi="Calibri" w:cs="Calibri"/>
          <w:color w:val="222222"/>
          <w:sz w:val="24"/>
          <w:szCs w:val="24"/>
          <w:highlight w:val="whit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3543"/>
      </w:tblGrid>
      <w:tr w:rsidR="0038411D" w:rsidRPr="0038411D" w14:paraId="49259A2F" w14:textId="77777777" w:rsidTr="0038411D">
        <w:tc>
          <w:tcPr>
            <w:tcW w:w="2689" w:type="dxa"/>
          </w:tcPr>
          <w:p w14:paraId="23FFE891" w14:textId="77777777" w:rsidR="0038411D" w:rsidRPr="0038411D" w:rsidRDefault="0038411D" w:rsidP="00E0534C">
            <w:pPr>
              <w:widowControl w:val="0"/>
              <w:rPr>
                <w:rFonts w:ascii="Calibri" w:hAnsi="Calibri" w:cs="Calibri"/>
                <w:bCs/>
                <w:iCs/>
                <w:color w:val="000000" w:themeColor="text1"/>
                <w:sz w:val="32"/>
                <w:szCs w:val="32"/>
              </w:rPr>
            </w:pPr>
            <w:r w:rsidRPr="0038411D">
              <w:rPr>
                <w:rFonts w:cs="Calibri"/>
                <w:bCs/>
                <w:iCs/>
                <w:color w:val="000000" w:themeColor="text1"/>
                <w:sz w:val="32"/>
                <w:szCs w:val="32"/>
              </w:rPr>
              <w:t>Disciplina</w:t>
            </w:r>
          </w:p>
          <w:p w14:paraId="2B89C98F" w14:textId="77777777" w:rsidR="0038411D" w:rsidRPr="0038411D" w:rsidRDefault="0038411D" w:rsidP="00E0534C">
            <w:pPr>
              <w:widowControl w:val="0"/>
              <w:rPr>
                <w:rFonts w:ascii="Calibri" w:hAnsi="Calibri" w:cs="Calibri"/>
                <w:bCs/>
                <w:iCs/>
                <w:color w:val="000000" w:themeColor="text1"/>
                <w:sz w:val="32"/>
                <w:szCs w:val="32"/>
              </w:rPr>
            </w:pPr>
            <w:r w:rsidRPr="0038411D">
              <w:rPr>
                <w:rFonts w:cs="Calibri"/>
                <w:bCs/>
                <w:iCs/>
                <w:color w:val="000000" w:themeColor="text1"/>
                <w:sz w:val="32"/>
                <w:szCs w:val="32"/>
              </w:rPr>
              <w:t>Docente</w:t>
            </w:r>
          </w:p>
        </w:tc>
        <w:tc>
          <w:tcPr>
            <w:tcW w:w="2835" w:type="dxa"/>
          </w:tcPr>
          <w:p w14:paraId="60064658" w14:textId="77777777" w:rsidR="0038411D" w:rsidRPr="0038411D" w:rsidRDefault="0038411D" w:rsidP="00E0534C">
            <w:pPr>
              <w:widowControl w:val="0"/>
              <w:rPr>
                <w:rFonts w:ascii="Calibri" w:hAnsi="Calibri" w:cs="Calibri"/>
                <w:bCs/>
                <w:iCs/>
                <w:color w:val="000000" w:themeColor="text1"/>
                <w:sz w:val="32"/>
                <w:szCs w:val="32"/>
              </w:rPr>
            </w:pPr>
            <w:r w:rsidRPr="0038411D">
              <w:rPr>
                <w:rFonts w:cs="Calibri"/>
                <w:bCs/>
                <w:iCs/>
                <w:color w:val="000000" w:themeColor="text1"/>
                <w:sz w:val="32"/>
                <w:szCs w:val="32"/>
              </w:rPr>
              <w:t>Cognome</w:t>
            </w:r>
          </w:p>
        </w:tc>
        <w:tc>
          <w:tcPr>
            <w:tcW w:w="3543" w:type="dxa"/>
          </w:tcPr>
          <w:p w14:paraId="6BC57E2D" w14:textId="77777777" w:rsidR="0038411D" w:rsidRPr="0038411D" w:rsidRDefault="0038411D" w:rsidP="00E0534C">
            <w:pPr>
              <w:widowControl w:val="0"/>
              <w:rPr>
                <w:rFonts w:ascii="Calibri" w:hAnsi="Calibri" w:cs="Calibri"/>
                <w:bCs/>
                <w:iCs/>
                <w:color w:val="000000" w:themeColor="text1"/>
                <w:sz w:val="32"/>
                <w:szCs w:val="32"/>
              </w:rPr>
            </w:pPr>
            <w:r w:rsidRPr="0038411D">
              <w:rPr>
                <w:rFonts w:cs="Calibri"/>
                <w:bCs/>
                <w:iCs/>
                <w:color w:val="000000" w:themeColor="text1"/>
                <w:sz w:val="32"/>
                <w:szCs w:val="32"/>
              </w:rPr>
              <w:t>Nome</w:t>
            </w:r>
          </w:p>
        </w:tc>
      </w:tr>
      <w:tr w:rsidR="0038411D" w:rsidRPr="0038411D" w14:paraId="64368FC1" w14:textId="77777777" w:rsidTr="0038411D">
        <w:tc>
          <w:tcPr>
            <w:tcW w:w="2689" w:type="dxa"/>
          </w:tcPr>
          <w:p w14:paraId="4298CBC0" w14:textId="77777777" w:rsidR="0038411D" w:rsidRPr="0038411D" w:rsidRDefault="0038411D" w:rsidP="00E0534C">
            <w:pPr>
              <w:widowControl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38411D">
              <w:rPr>
                <w:rFonts w:cs="Calibri"/>
                <w:bCs/>
                <w:iCs/>
                <w:color w:val="000000" w:themeColor="text1"/>
              </w:rPr>
              <w:t>Italiano</w:t>
            </w:r>
          </w:p>
        </w:tc>
        <w:tc>
          <w:tcPr>
            <w:tcW w:w="2835" w:type="dxa"/>
          </w:tcPr>
          <w:p w14:paraId="7ACD53F2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3543" w:type="dxa"/>
          </w:tcPr>
          <w:p w14:paraId="321A6AE5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</w:tr>
      <w:tr w:rsidR="0038411D" w:rsidRPr="0038411D" w14:paraId="18FA321A" w14:textId="77777777" w:rsidTr="0038411D">
        <w:tc>
          <w:tcPr>
            <w:tcW w:w="2689" w:type="dxa"/>
          </w:tcPr>
          <w:p w14:paraId="1C35D295" w14:textId="77777777" w:rsidR="0038411D" w:rsidRPr="0038411D" w:rsidRDefault="0038411D" w:rsidP="00E0534C">
            <w:pPr>
              <w:widowControl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38411D">
              <w:rPr>
                <w:rFonts w:cs="Calibri"/>
                <w:bCs/>
                <w:iCs/>
                <w:color w:val="000000" w:themeColor="text1"/>
              </w:rPr>
              <w:t>Storia</w:t>
            </w:r>
          </w:p>
        </w:tc>
        <w:tc>
          <w:tcPr>
            <w:tcW w:w="2835" w:type="dxa"/>
          </w:tcPr>
          <w:p w14:paraId="57DC4E15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3543" w:type="dxa"/>
          </w:tcPr>
          <w:p w14:paraId="39AC5F0F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</w:tr>
      <w:tr w:rsidR="0038411D" w:rsidRPr="0038411D" w14:paraId="3F49AE68" w14:textId="77777777" w:rsidTr="0038411D">
        <w:tc>
          <w:tcPr>
            <w:tcW w:w="2689" w:type="dxa"/>
          </w:tcPr>
          <w:p w14:paraId="5160C0E6" w14:textId="77777777" w:rsidR="0038411D" w:rsidRPr="0038411D" w:rsidRDefault="0038411D" w:rsidP="00E0534C">
            <w:pPr>
              <w:widowControl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38411D">
              <w:rPr>
                <w:rFonts w:cs="Calibri"/>
                <w:bCs/>
                <w:iCs/>
                <w:color w:val="000000" w:themeColor="text1"/>
              </w:rPr>
              <w:t>Arte</w:t>
            </w:r>
          </w:p>
        </w:tc>
        <w:tc>
          <w:tcPr>
            <w:tcW w:w="2835" w:type="dxa"/>
          </w:tcPr>
          <w:p w14:paraId="07D50CE7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3543" w:type="dxa"/>
          </w:tcPr>
          <w:p w14:paraId="135CA920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</w:tr>
      <w:tr w:rsidR="0038411D" w:rsidRPr="0038411D" w14:paraId="330F1113" w14:textId="77777777" w:rsidTr="0038411D">
        <w:tc>
          <w:tcPr>
            <w:tcW w:w="2689" w:type="dxa"/>
          </w:tcPr>
          <w:p w14:paraId="08B4AB05" w14:textId="77777777" w:rsidR="0038411D" w:rsidRPr="0038411D" w:rsidRDefault="0038411D" w:rsidP="00E0534C">
            <w:pPr>
              <w:widowControl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38411D">
              <w:rPr>
                <w:rFonts w:cs="Calibri"/>
                <w:bCs/>
                <w:iCs/>
                <w:color w:val="000000" w:themeColor="text1"/>
              </w:rPr>
              <w:t>Musica</w:t>
            </w:r>
          </w:p>
        </w:tc>
        <w:tc>
          <w:tcPr>
            <w:tcW w:w="2835" w:type="dxa"/>
          </w:tcPr>
          <w:p w14:paraId="16118D20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3543" w:type="dxa"/>
          </w:tcPr>
          <w:p w14:paraId="3A5FC1D8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</w:tr>
      <w:tr w:rsidR="0038411D" w:rsidRPr="0038411D" w14:paraId="02901D8C" w14:textId="77777777" w:rsidTr="0038411D">
        <w:tc>
          <w:tcPr>
            <w:tcW w:w="2689" w:type="dxa"/>
          </w:tcPr>
          <w:p w14:paraId="640EDE77" w14:textId="77777777" w:rsidR="0038411D" w:rsidRPr="0038411D" w:rsidRDefault="0038411D" w:rsidP="00E0534C">
            <w:pPr>
              <w:widowControl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38411D">
              <w:rPr>
                <w:rFonts w:cs="Calibri"/>
                <w:bCs/>
                <w:iCs/>
                <w:color w:val="000000" w:themeColor="text1"/>
              </w:rPr>
              <w:t>Geografia</w:t>
            </w:r>
          </w:p>
        </w:tc>
        <w:tc>
          <w:tcPr>
            <w:tcW w:w="2835" w:type="dxa"/>
          </w:tcPr>
          <w:p w14:paraId="29796FE5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3543" w:type="dxa"/>
          </w:tcPr>
          <w:p w14:paraId="32C676EA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</w:tr>
      <w:tr w:rsidR="0038411D" w:rsidRPr="0038411D" w14:paraId="1C347E07" w14:textId="77777777" w:rsidTr="0038411D">
        <w:tc>
          <w:tcPr>
            <w:tcW w:w="2689" w:type="dxa"/>
          </w:tcPr>
          <w:p w14:paraId="6DCA2E7E" w14:textId="77777777" w:rsidR="0038411D" w:rsidRPr="0038411D" w:rsidRDefault="0038411D" w:rsidP="00E0534C">
            <w:pPr>
              <w:widowControl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38411D">
              <w:rPr>
                <w:rFonts w:cs="Calibri"/>
                <w:bCs/>
                <w:iCs/>
                <w:color w:val="000000" w:themeColor="text1"/>
              </w:rPr>
              <w:t>Tecnologia</w:t>
            </w:r>
          </w:p>
        </w:tc>
        <w:tc>
          <w:tcPr>
            <w:tcW w:w="2835" w:type="dxa"/>
          </w:tcPr>
          <w:p w14:paraId="0066962D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3543" w:type="dxa"/>
          </w:tcPr>
          <w:p w14:paraId="7A9BF8A9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</w:tr>
      <w:tr w:rsidR="0038411D" w:rsidRPr="0038411D" w14:paraId="2228D9AE" w14:textId="77777777" w:rsidTr="0038411D">
        <w:tc>
          <w:tcPr>
            <w:tcW w:w="2689" w:type="dxa"/>
          </w:tcPr>
          <w:p w14:paraId="24D3A1D2" w14:textId="77777777" w:rsidR="0038411D" w:rsidRPr="0038411D" w:rsidRDefault="0038411D" w:rsidP="00E0534C">
            <w:pPr>
              <w:widowControl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38411D">
              <w:rPr>
                <w:rFonts w:cs="Calibri"/>
                <w:bCs/>
                <w:iCs/>
                <w:color w:val="000000" w:themeColor="text1"/>
              </w:rPr>
              <w:t>Inglese</w:t>
            </w:r>
          </w:p>
        </w:tc>
        <w:tc>
          <w:tcPr>
            <w:tcW w:w="2835" w:type="dxa"/>
          </w:tcPr>
          <w:p w14:paraId="65F3AF82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3543" w:type="dxa"/>
          </w:tcPr>
          <w:p w14:paraId="50A0ED3C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</w:tr>
      <w:tr w:rsidR="0038411D" w:rsidRPr="0038411D" w14:paraId="1B7A117F" w14:textId="77777777" w:rsidTr="0038411D">
        <w:tc>
          <w:tcPr>
            <w:tcW w:w="2689" w:type="dxa"/>
          </w:tcPr>
          <w:p w14:paraId="1433A9ED" w14:textId="77777777" w:rsidR="0038411D" w:rsidRPr="0038411D" w:rsidRDefault="0038411D" w:rsidP="00E0534C">
            <w:pPr>
              <w:widowControl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38411D">
              <w:rPr>
                <w:rFonts w:cs="Calibri"/>
                <w:bCs/>
                <w:iCs/>
                <w:color w:val="000000" w:themeColor="text1"/>
              </w:rPr>
              <w:t>Matematica</w:t>
            </w:r>
          </w:p>
        </w:tc>
        <w:tc>
          <w:tcPr>
            <w:tcW w:w="2835" w:type="dxa"/>
          </w:tcPr>
          <w:p w14:paraId="1D0AA80A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3543" w:type="dxa"/>
          </w:tcPr>
          <w:p w14:paraId="3CDD514A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</w:tr>
      <w:tr w:rsidR="0038411D" w:rsidRPr="0038411D" w14:paraId="71739BF0" w14:textId="77777777" w:rsidTr="0038411D">
        <w:tc>
          <w:tcPr>
            <w:tcW w:w="2689" w:type="dxa"/>
          </w:tcPr>
          <w:p w14:paraId="34FDFF2B" w14:textId="77777777" w:rsidR="0038411D" w:rsidRPr="0038411D" w:rsidRDefault="0038411D" w:rsidP="00E0534C">
            <w:pPr>
              <w:widowControl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38411D">
              <w:rPr>
                <w:rFonts w:cs="Calibri"/>
                <w:bCs/>
                <w:iCs/>
                <w:color w:val="000000" w:themeColor="text1"/>
              </w:rPr>
              <w:t>Scienze</w:t>
            </w:r>
          </w:p>
        </w:tc>
        <w:tc>
          <w:tcPr>
            <w:tcW w:w="2835" w:type="dxa"/>
          </w:tcPr>
          <w:p w14:paraId="0F32D9C9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3543" w:type="dxa"/>
          </w:tcPr>
          <w:p w14:paraId="2CD99A3C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</w:tr>
      <w:tr w:rsidR="0038411D" w:rsidRPr="0038411D" w14:paraId="54B74687" w14:textId="77777777" w:rsidTr="0038411D">
        <w:tc>
          <w:tcPr>
            <w:tcW w:w="2689" w:type="dxa"/>
          </w:tcPr>
          <w:p w14:paraId="7B324530" w14:textId="77777777" w:rsidR="0038411D" w:rsidRPr="0038411D" w:rsidRDefault="0038411D" w:rsidP="00E0534C">
            <w:pPr>
              <w:widowControl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38411D">
              <w:rPr>
                <w:rFonts w:cs="Calibri"/>
                <w:bCs/>
                <w:iCs/>
                <w:color w:val="000000" w:themeColor="text1"/>
              </w:rPr>
              <w:t>Educazione Fisica</w:t>
            </w:r>
          </w:p>
        </w:tc>
        <w:tc>
          <w:tcPr>
            <w:tcW w:w="2835" w:type="dxa"/>
          </w:tcPr>
          <w:p w14:paraId="52953E25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3543" w:type="dxa"/>
          </w:tcPr>
          <w:p w14:paraId="427DE716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</w:tr>
      <w:tr w:rsidR="0038411D" w:rsidRPr="0038411D" w14:paraId="711595DB" w14:textId="77777777" w:rsidTr="0038411D">
        <w:tc>
          <w:tcPr>
            <w:tcW w:w="2689" w:type="dxa"/>
          </w:tcPr>
          <w:p w14:paraId="161988BB" w14:textId="77777777" w:rsidR="0038411D" w:rsidRPr="0038411D" w:rsidRDefault="0038411D" w:rsidP="00E0534C">
            <w:pPr>
              <w:widowControl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38411D">
              <w:rPr>
                <w:rFonts w:cs="Calibri"/>
                <w:bCs/>
                <w:iCs/>
                <w:color w:val="000000" w:themeColor="text1"/>
              </w:rPr>
              <w:t>I.R.C.</w:t>
            </w:r>
          </w:p>
        </w:tc>
        <w:tc>
          <w:tcPr>
            <w:tcW w:w="2835" w:type="dxa"/>
          </w:tcPr>
          <w:p w14:paraId="6C9F1FAF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3543" w:type="dxa"/>
          </w:tcPr>
          <w:p w14:paraId="2F8F6DCB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</w:tr>
      <w:tr w:rsidR="0038411D" w:rsidRPr="0038411D" w14:paraId="24D8CA78" w14:textId="77777777" w:rsidTr="0038411D">
        <w:tc>
          <w:tcPr>
            <w:tcW w:w="2689" w:type="dxa"/>
          </w:tcPr>
          <w:p w14:paraId="6422E4D3" w14:textId="77777777" w:rsidR="0038411D" w:rsidRPr="0038411D" w:rsidRDefault="0038411D" w:rsidP="00E0534C">
            <w:pPr>
              <w:widowControl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38411D">
              <w:rPr>
                <w:rFonts w:cs="Calibri"/>
                <w:bCs/>
                <w:iCs/>
                <w:color w:val="000000" w:themeColor="text1"/>
              </w:rPr>
              <w:t>Sostegno</w:t>
            </w:r>
          </w:p>
        </w:tc>
        <w:tc>
          <w:tcPr>
            <w:tcW w:w="2835" w:type="dxa"/>
          </w:tcPr>
          <w:p w14:paraId="29B14CA5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3543" w:type="dxa"/>
          </w:tcPr>
          <w:p w14:paraId="11D60F31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</w:tr>
      <w:tr w:rsidR="0038411D" w:rsidRPr="0038411D" w14:paraId="499DFB43" w14:textId="77777777" w:rsidTr="0038411D">
        <w:tc>
          <w:tcPr>
            <w:tcW w:w="2689" w:type="dxa"/>
          </w:tcPr>
          <w:p w14:paraId="2BDC224E" w14:textId="77777777" w:rsidR="0038411D" w:rsidRPr="0038411D" w:rsidRDefault="0038411D" w:rsidP="00E0534C">
            <w:pPr>
              <w:widowControl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38411D">
              <w:rPr>
                <w:rFonts w:cs="Calibri"/>
                <w:bCs/>
                <w:iCs/>
                <w:color w:val="000000" w:themeColor="text1"/>
              </w:rPr>
              <w:t>Sostegno</w:t>
            </w:r>
          </w:p>
        </w:tc>
        <w:tc>
          <w:tcPr>
            <w:tcW w:w="2835" w:type="dxa"/>
          </w:tcPr>
          <w:p w14:paraId="371CD378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3543" w:type="dxa"/>
          </w:tcPr>
          <w:p w14:paraId="67E960DB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</w:tr>
      <w:tr w:rsidR="0038411D" w:rsidRPr="0038411D" w14:paraId="0C15E72F" w14:textId="77777777" w:rsidTr="0038411D">
        <w:tc>
          <w:tcPr>
            <w:tcW w:w="2689" w:type="dxa"/>
          </w:tcPr>
          <w:p w14:paraId="4CBD1739" w14:textId="77777777" w:rsidR="0038411D" w:rsidRPr="0038411D" w:rsidRDefault="0038411D" w:rsidP="00E0534C">
            <w:pPr>
              <w:widowControl w:val="0"/>
              <w:rPr>
                <w:rFonts w:cs="Calibri"/>
                <w:bCs/>
                <w:iCs/>
                <w:color w:val="000000" w:themeColor="text1"/>
              </w:rPr>
            </w:pPr>
            <w:r w:rsidRPr="0038411D">
              <w:rPr>
                <w:rFonts w:cs="Calibri"/>
                <w:bCs/>
                <w:iCs/>
                <w:color w:val="000000" w:themeColor="text1"/>
              </w:rPr>
              <w:t>Sostegno</w:t>
            </w:r>
          </w:p>
        </w:tc>
        <w:tc>
          <w:tcPr>
            <w:tcW w:w="2835" w:type="dxa"/>
          </w:tcPr>
          <w:p w14:paraId="0D30D667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  <w:tc>
          <w:tcPr>
            <w:tcW w:w="3543" w:type="dxa"/>
          </w:tcPr>
          <w:p w14:paraId="259DE817" w14:textId="77777777" w:rsidR="0038411D" w:rsidRPr="0038411D" w:rsidRDefault="0038411D" w:rsidP="00E0534C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</w:tc>
      </w:tr>
    </w:tbl>
    <w:p w14:paraId="2DB7AEB8" w14:textId="77777777" w:rsidR="0038411D" w:rsidRDefault="0038411D" w:rsidP="00337F0A">
      <w:pPr>
        <w:spacing w:line="276" w:lineRule="auto"/>
        <w:jc w:val="both"/>
        <w:rPr>
          <w:rFonts w:ascii="Calibri" w:hAnsi="Calibri" w:cs="Calibri"/>
          <w:color w:val="222222"/>
          <w:sz w:val="24"/>
          <w:szCs w:val="24"/>
          <w:highlight w:val="white"/>
        </w:rPr>
      </w:pPr>
    </w:p>
    <w:p w14:paraId="47C8F092" w14:textId="77777777" w:rsidR="0038411D" w:rsidRDefault="0038411D" w:rsidP="00337F0A">
      <w:pPr>
        <w:spacing w:line="276" w:lineRule="auto"/>
        <w:jc w:val="both"/>
        <w:rPr>
          <w:rFonts w:ascii="Calibri" w:hAnsi="Calibri" w:cs="Calibri"/>
          <w:color w:val="222222"/>
          <w:sz w:val="24"/>
          <w:szCs w:val="24"/>
          <w:highlight w:val="white"/>
        </w:rPr>
      </w:pPr>
    </w:p>
    <w:p w14:paraId="42A15C3F" w14:textId="74F66E34" w:rsidR="004C7811" w:rsidRDefault="004C7811" w:rsidP="004C7811">
      <w:pPr>
        <w:spacing w:line="276" w:lineRule="auto"/>
        <w:jc w:val="both"/>
        <w:rPr>
          <w:rFonts w:ascii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hAnsi="Calibri" w:cs="Calibri"/>
          <w:color w:val="222222"/>
          <w:sz w:val="24"/>
          <w:szCs w:val="24"/>
          <w:highlight w:val="white"/>
        </w:rPr>
        <w:t>Barcellona P.G. lì…</w:t>
      </w:r>
      <w:proofErr w:type="gramStart"/>
      <w:r>
        <w:rPr>
          <w:rFonts w:ascii="Calibri" w:hAnsi="Calibri" w:cs="Calibri"/>
          <w:color w:val="222222"/>
          <w:sz w:val="24"/>
          <w:szCs w:val="24"/>
          <w:highlight w:val="white"/>
        </w:rPr>
        <w:t>/….</w:t>
      </w:r>
      <w:proofErr w:type="gramEnd"/>
      <w:r>
        <w:rPr>
          <w:rFonts w:ascii="Calibri" w:hAnsi="Calibri" w:cs="Calibri"/>
          <w:color w:val="222222"/>
          <w:sz w:val="24"/>
          <w:szCs w:val="24"/>
          <w:highlight w:val="white"/>
        </w:rPr>
        <w:t>/………</w:t>
      </w:r>
    </w:p>
    <w:p w14:paraId="5E6FA7AB" w14:textId="62A07E5E" w:rsidR="004C7811" w:rsidRDefault="004C7811" w:rsidP="004C7811">
      <w:pPr>
        <w:spacing w:line="276" w:lineRule="auto"/>
        <w:jc w:val="both"/>
        <w:rPr>
          <w:rFonts w:ascii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hAnsi="Calibri" w:cs="Calibri"/>
          <w:color w:val="222222"/>
          <w:sz w:val="24"/>
          <w:szCs w:val="24"/>
          <w:highlight w:val="white"/>
        </w:rPr>
        <w:tab/>
      </w:r>
      <w:r>
        <w:rPr>
          <w:rFonts w:ascii="Calibri" w:hAnsi="Calibri" w:cs="Calibri"/>
          <w:color w:val="222222"/>
          <w:sz w:val="24"/>
          <w:szCs w:val="24"/>
          <w:highlight w:val="white"/>
        </w:rPr>
        <w:tab/>
      </w:r>
      <w:r>
        <w:rPr>
          <w:rFonts w:ascii="Calibri" w:hAnsi="Calibri" w:cs="Calibri"/>
          <w:color w:val="222222"/>
          <w:sz w:val="24"/>
          <w:szCs w:val="24"/>
          <w:highlight w:val="white"/>
        </w:rPr>
        <w:tab/>
      </w:r>
      <w:r>
        <w:rPr>
          <w:rFonts w:ascii="Calibri" w:hAnsi="Calibri" w:cs="Calibri"/>
          <w:color w:val="222222"/>
          <w:sz w:val="24"/>
          <w:szCs w:val="24"/>
          <w:highlight w:val="white"/>
        </w:rPr>
        <w:tab/>
      </w:r>
      <w:r>
        <w:rPr>
          <w:rFonts w:ascii="Calibri" w:hAnsi="Calibri" w:cs="Calibri"/>
          <w:color w:val="222222"/>
          <w:sz w:val="24"/>
          <w:szCs w:val="24"/>
          <w:highlight w:val="white"/>
        </w:rPr>
        <w:tab/>
      </w:r>
      <w:r>
        <w:rPr>
          <w:rFonts w:ascii="Calibri" w:hAnsi="Calibri" w:cs="Calibri"/>
          <w:color w:val="222222"/>
          <w:sz w:val="24"/>
          <w:szCs w:val="24"/>
          <w:highlight w:val="white"/>
        </w:rPr>
        <w:tab/>
      </w:r>
      <w:r>
        <w:rPr>
          <w:rFonts w:ascii="Calibri" w:hAnsi="Calibri" w:cs="Calibri"/>
          <w:color w:val="222222"/>
          <w:sz w:val="24"/>
          <w:szCs w:val="24"/>
          <w:highlight w:val="white"/>
        </w:rPr>
        <w:tab/>
      </w:r>
      <w:r>
        <w:rPr>
          <w:rFonts w:ascii="Calibri" w:hAnsi="Calibri" w:cs="Calibri"/>
          <w:color w:val="222222"/>
          <w:sz w:val="24"/>
          <w:szCs w:val="24"/>
          <w:highlight w:val="white"/>
        </w:rPr>
        <w:tab/>
      </w:r>
      <w:r>
        <w:rPr>
          <w:rFonts w:ascii="Calibri" w:hAnsi="Calibri" w:cs="Calibri"/>
          <w:color w:val="222222"/>
          <w:sz w:val="24"/>
          <w:szCs w:val="24"/>
          <w:highlight w:val="white"/>
        </w:rPr>
        <w:tab/>
        <w:t>Firma il coordinatore di classe:</w:t>
      </w:r>
    </w:p>
    <w:p w14:paraId="4A30D7C6" w14:textId="4C6D288A" w:rsidR="004C7811" w:rsidRPr="001133B1" w:rsidRDefault="004C7811" w:rsidP="004C7811">
      <w:pPr>
        <w:spacing w:line="276" w:lineRule="auto"/>
        <w:jc w:val="both"/>
        <w:rPr>
          <w:rFonts w:ascii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hAnsi="Calibri" w:cs="Calibri"/>
          <w:color w:val="222222"/>
          <w:sz w:val="24"/>
          <w:szCs w:val="24"/>
          <w:highlight w:val="white"/>
        </w:rPr>
        <w:tab/>
      </w:r>
      <w:r>
        <w:rPr>
          <w:rFonts w:ascii="Calibri" w:hAnsi="Calibri" w:cs="Calibri"/>
          <w:color w:val="222222"/>
          <w:sz w:val="24"/>
          <w:szCs w:val="24"/>
          <w:highlight w:val="white"/>
        </w:rPr>
        <w:tab/>
      </w:r>
      <w:r>
        <w:rPr>
          <w:rFonts w:ascii="Calibri" w:hAnsi="Calibri" w:cs="Calibri"/>
          <w:color w:val="222222"/>
          <w:sz w:val="24"/>
          <w:szCs w:val="24"/>
          <w:highlight w:val="white"/>
        </w:rPr>
        <w:tab/>
      </w:r>
      <w:r>
        <w:rPr>
          <w:rFonts w:ascii="Calibri" w:hAnsi="Calibri" w:cs="Calibri"/>
          <w:color w:val="222222"/>
          <w:sz w:val="24"/>
          <w:szCs w:val="24"/>
          <w:highlight w:val="white"/>
        </w:rPr>
        <w:tab/>
      </w:r>
      <w:r>
        <w:rPr>
          <w:rFonts w:ascii="Calibri" w:hAnsi="Calibri" w:cs="Calibri"/>
          <w:color w:val="222222"/>
          <w:sz w:val="24"/>
          <w:szCs w:val="24"/>
          <w:highlight w:val="white"/>
        </w:rPr>
        <w:tab/>
      </w:r>
      <w:r>
        <w:rPr>
          <w:rFonts w:ascii="Calibri" w:hAnsi="Calibri" w:cs="Calibri"/>
          <w:color w:val="222222"/>
          <w:sz w:val="24"/>
          <w:szCs w:val="24"/>
          <w:highlight w:val="white"/>
        </w:rPr>
        <w:tab/>
      </w:r>
      <w:r>
        <w:rPr>
          <w:rFonts w:ascii="Calibri" w:hAnsi="Calibri" w:cs="Calibri"/>
          <w:color w:val="222222"/>
          <w:sz w:val="24"/>
          <w:szCs w:val="24"/>
          <w:highlight w:val="white"/>
        </w:rPr>
        <w:tab/>
      </w:r>
      <w:r>
        <w:rPr>
          <w:rFonts w:ascii="Calibri" w:hAnsi="Calibri" w:cs="Calibri"/>
          <w:color w:val="222222"/>
          <w:sz w:val="24"/>
          <w:szCs w:val="24"/>
          <w:highlight w:val="white"/>
        </w:rPr>
        <w:tab/>
      </w:r>
      <w:r>
        <w:rPr>
          <w:rFonts w:ascii="Calibri" w:hAnsi="Calibri" w:cs="Calibri"/>
          <w:color w:val="222222"/>
          <w:sz w:val="24"/>
          <w:szCs w:val="24"/>
          <w:highlight w:val="white"/>
        </w:rPr>
        <w:tab/>
        <w:t>…………………………………………………</w:t>
      </w:r>
    </w:p>
    <w:sectPr w:rsidR="004C7811" w:rsidRPr="001133B1" w:rsidSect="00EE4A42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1AEF9" w14:textId="77777777" w:rsidR="00246F3E" w:rsidRDefault="00246F3E" w:rsidP="004C7811">
      <w:pPr>
        <w:spacing w:after="0" w:line="240" w:lineRule="auto"/>
      </w:pPr>
      <w:r>
        <w:separator/>
      </w:r>
    </w:p>
  </w:endnote>
  <w:endnote w:type="continuationSeparator" w:id="0">
    <w:p w14:paraId="283C5EF7" w14:textId="77777777" w:rsidR="00246F3E" w:rsidRDefault="00246F3E" w:rsidP="004C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AAAE+Verdana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2762163"/>
      <w:docPartObj>
        <w:docPartGallery w:val="Page Numbers (Bottom of Page)"/>
        <w:docPartUnique/>
      </w:docPartObj>
    </w:sdtPr>
    <w:sdtEndPr/>
    <w:sdtContent>
      <w:p w14:paraId="5FC764F5" w14:textId="35F18AA0" w:rsidR="004C7811" w:rsidRDefault="004C781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51AF26" w14:textId="77777777" w:rsidR="004C7811" w:rsidRDefault="004C78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B7D1F" w14:textId="77777777" w:rsidR="00246F3E" w:rsidRDefault="00246F3E" w:rsidP="004C7811">
      <w:pPr>
        <w:spacing w:after="0" w:line="240" w:lineRule="auto"/>
      </w:pPr>
      <w:r>
        <w:separator/>
      </w:r>
    </w:p>
  </w:footnote>
  <w:footnote w:type="continuationSeparator" w:id="0">
    <w:p w14:paraId="2451CB77" w14:textId="77777777" w:rsidR="00246F3E" w:rsidRDefault="00246F3E" w:rsidP="004C7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B7B1483"/>
    <w:multiLevelType w:val="multilevel"/>
    <w:tmpl w:val="4098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4647836">
    <w:abstractNumId w:val="0"/>
  </w:num>
  <w:num w:numId="2" w16cid:durableId="1295063992">
    <w:abstractNumId w:val="1"/>
  </w:num>
  <w:num w:numId="3" w16cid:durableId="1936205837">
    <w:abstractNumId w:val="2"/>
  </w:num>
  <w:num w:numId="4" w16cid:durableId="1499075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42"/>
    <w:rsid w:val="001133B1"/>
    <w:rsid w:val="001B09E5"/>
    <w:rsid w:val="00246789"/>
    <w:rsid w:val="00246F3E"/>
    <w:rsid w:val="00306EB4"/>
    <w:rsid w:val="00337F0A"/>
    <w:rsid w:val="0038411D"/>
    <w:rsid w:val="004C7811"/>
    <w:rsid w:val="00534EB7"/>
    <w:rsid w:val="005970DB"/>
    <w:rsid w:val="005C2FDD"/>
    <w:rsid w:val="006478A8"/>
    <w:rsid w:val="00796DFF"/>
    <w:rsid w:val="00801FBD"/>
    <w:rsid w:val="00836425"/>
    <w:rsid w:val="00893BEB"/>
    <w:rsid w:val="008E2A99"/>
    <w:rsid w:val="00944E4E"/>
    <w:rsid w:val="009652B2"/>
    <w:rsid w:val="00A554D0"/>
    <w:rsid w:val="00A94F2F"/>
    <w:rsid w:val="00C36712"/>
    <w:rsid w:val="00CE23DB"/>
    <w:rsid w:val="00D60C5D"/>
    <w:rsid w:val="00D65C0B"/>
    <w:rsid w:val="00E14BCF"/>
    <w:rsid w:val="00ED5B22"/>
    <w:rsid w:val="00EE4A42"/>
    <w:rsid w:val="00F12690"/>
    <w:rsid w:val="00F8319C"/>
    <w:rsid w:val="00FE175D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C3B6"/>
  <w15:chartTrackingRefBased/>
  <w15:docId w15:val="{654B7325-AADC-4CD9-B6AD-1E1614E6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96DF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1B09E5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B09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1B09E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554D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54D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796D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9652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65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C7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811"/>
  </w:style>
  <w:style w:type="paragraph" w:styleId="Pidipagina">
    <w:name w:val="footer"/>
    <w:basedOn w:val="Normale"/>
    <w:link w:val="PidipaginaCarattere"/>
    <w:uiPriority w:val="99"/>
    <w:unhideWhenUsed/>
    <w:rsid w:val="004C7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811"/>
  </w:style>
  <w:style w:type="table" w:styleId="Grigliatabella">
    <w:name w:val="Table Grid"/>
    <w:basedOn w:val="Tabellanormale"/>
    <w:uiPriority w:val="39"/>
    <w:rsid w:val="004C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9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Genovese</dc:creator>
  <cp:keywords/>
  <dc:description/>
  <cp:lastModifiedBy>LUGI GENOVESE</cp:lastModifiedBy>
  <cp:revision>21</cp:revision>
  <dcterms:created xsi:type="dcterms:W3CDTF">2022-11-23T07:15:00Z</dcterms:created>
  <dcterms:modified xsi:type="dcterms:W3CDTF">2024-05-29T15:14:00Z</dcterms:modified>
</cp:coreProperties>
</file>